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华文中宋" w:eastAsia="华文中宋"/>
          <w:sz w:val="72"/>
        </w:rPr>
      </w:pPr>
      <w:r>
        <w:rPr>
          <w:rFonts w:hint="eastAsia" w:ascii="华文中宋" w:eastAsia="华文中宋"/>
          <w:sz w:val="72"/>
          <w:lang w:eastAsia="zh-CN"/>
        </w:rPr>
        <w:t>昌宁镇</w:t>
      </w:r>
      <w:r>
        <w:rPr>
          <w:rFonts w:hint="eastAsia" w:ascii="华文中宋" w:eastAsia="华文中宋"/>
          <w:sz w:val="72"/>
        </w:rPr>
        <w:t>人民政府</w:t>
      </w:r>
    </w:p>
    <w:p>
      <w:pPr>
        <w:spacing w:before="377"/>
        <w:ind w:left="3719" w:right="3640" w:firstLine="0"/>
        <w:jc w:val="center"/>
        <w:rPr>
          <w:rFonts w:hint="eastAsia"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spacing w:before="0"/>
        <w:ind w:left="3719" w:right="3599" w:firstLine="0"/>
        <w:jc w:val="center"/>
        <w:rPr>
          <w:rFonts w:hint="eastAsia" w:ascii="华文中宋" w:eastAsia="华文中宋"/>
          <w:sz w:val="48"/>
        </w:rPr>
      </w:pPr>
      <w:r>
        <w:rPr>
          <w:rFonts w:ascii="Times New Roman" w:eastAsia="Times New Roman"/>
          <w:sz w:val="48"/>
        </w:rPr>
        <w:t>2020</w:t>
      </w:r>
      <w:r>
        <w:rPr>
          <w:rFonts w:hint="eastAsia" w:ascii="华文中宋" w:eastAsia="华文中宋"/>
          <w:sz w:val="48"/>
        </w:rPr>
        <w:t>年</w:t>
      </w:r>
      <w:r>
        <w:rPr>
          <w:rFonts w:hint="eastAsia" w:ascii="Times New Roman"/>
          <w:sz w:val="48"/>
          <w:lang w:val="en-US" w:eastAsia="zh-CN"/>
        </w:rPr>
        <w:t>11</w:t>
      </w:r>
      <w:bookmarkStart w:id="10" w:name="_GoBack"/>
      <w:bookmarkEnd w:id="10"/>
      <w:r>
        <w:rPr>
          <w:rFonts w:hint="eastAsia" w:ascii="华文中宋" w:eastAsia="华文中宋"/>
          <w:sz w:val="48"/>
        </w:rPr>
        <w:t>月</w:t>
      </w:r>
    </w:p>
    <w:p>
      <w:pPr>
        <w:spacing w:after="0"/>
        <w:jc w:val="center"/>
        <w:sectPr>
          <w:pgSz w:w="16840" w:h="11910" w:orient="landscape"/>
          <w:pgMar w:top="1100" w:right="460" w:bottom="280" w:left="340" w:header="720" w:footer="720" w:gutter="0"/>
          <w:cols w:space="720" w:num="1"/>
        </w:sectPr>
      </w:pPr>
    </w:p>
    <w:p>
      <w:pPr>
        <w:wordWrap/>
        <w:adjustRightInd/>
        <w:snapToGrid/>
        <w:spacing w:before="0" w:after="0" w:line="700" w:lineRule="exact"/>
        <w:ind w:left="0" w:leftChars="0"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widowControl w:val="0"/>
        <w:wordWrap/>
        <w:adjustRightInd/>
        <w:snapToGrid/>
        <w:spacing w:before="0" w:after="0" w:line="600" w:lineRule="exact"/>
        <w:ind w:left="0" w:leftChars="0" w:right="0" w:firstLine="0" w:firstLineChars="0"/>
        <w:jc w:val="center"/>
        <w:textAlignment w:val="auto"/>
        <w:rPr>
          <w:rFonts w:hint="eastAsia" w:ascii="黑体" w:hAnsi="黑体" w:eastAsia="黑体" w:cs="黑体"/>
          <w:sz w:val="32"/>
          <w:szCs w:val="32"/>
        </w:rPr>
      </w:pP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19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（六）</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22</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6"/>
        <w:widowControl w:val="0"/>
        <w:tabs>
          <w:tab w:val="right" w:leader="dot" w:pos="16040"/>
        </w:tabs>
        <w:wordWrap/>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28</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widowControl w:val="0"/>
        <w:wordWrap/>
        <w:adjustRightInd/>
        <w:snapToGrid/>
        <w:spacing w:line="600" w:lineRule="exact"/>
        <w:textAlignment w:val="auto"/>
        <w:sectPr>
          <w:footerReference r:id="rId4"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p>
      <w:pPr>
        <w:pStyle w:val="2"/>
        <w:keepNext/>
        <w:keepLines/>
        <w:widowControl w:val="0"/>
        <w:tabs>
          <w:tab w:val="left" w:pos="6648"/>
        </w:tabs>
        <w:wordWrap/>
        <w:adjustRightInd/>
        <w:snapToGrid/>
        <w:spacing w:line="600" w:lineRule="exact"/>
        <w:jc w:val="both"/>
        <w:textAlignment w:val="auto"/>
        <w:outlineLvl w:val="0"/>
      </w:pPr>
      <w:bookmarkStart w:id="0" w:name="_Toc6632"/>
    </w:p>
    <w:p>
      <w:pPr>
        <w:pStyle w:val="2"/>
        <w:tabs>
          <w:tab w:val="left" w:pos="6648"/>
        </w:tabs>
        <w:jc w:val="center"/>
        <w:outlineLvl w:val="0"/>
        <w:rPr>
          <w:sz w:val="20"/>
        </w:rPr>
      </w:pPr>
      <w:r>
        <w:t>（一）义务教育领域基层政务公开标准目录</w:t>
      </w:r>
      <w:bookmarkEnd w:id="0"/>
    </w:p>
    <w:tbl>
      <w:tblPr>
        <w:tblpPr w:leftFromText="180" w:rightFromText="180" w:vertAnchor="text" w:horzAnchor="page" w:tblpX="576" w:tblpY="32"/>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312" w:hRule="atLeast"/>
        </w:trPr>
        <w:tc>
          <w:tcPr>
            <w:tcW w:w="540" w:type="dxa"/>
            <w:vMerge w:val="restart"/>
            <w:vAlign w:val="top"/>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vAlign w:val="top"/>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vAlign w:val="top"/>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vAlign w:val="top"/>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vAlign w:val="top"/>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vAlign w:val="top"/>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vAlign w:val="top"/>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vAlign w:val="top"/>
          </w:tcPr>
          <w:p>
            <w:pPr>
              <w:pStyle w:val="8"/>
              <w:spacing w:before="16" w:line="275" w:lineRule="exact"/>
              <w:ind w:left="182"/>
              <w:rPr>
                <w:rFonts w:ascii="黑体" w:eastAsia="黑体"/>
              </w:rPr>
            </w:pPr>
            <w:r>
              <w:rPr>
                <w:rFonts w:hint="eastAsia" w:ascii="黑体" w:eastAsia="黑体"/>
              </w:rPr>
              <w:t>公开对象</w:t>
            </w:r>
          </w:p>
        </w:tc>
        <w:tc>
          <w:tcPr>
            <w:tcW w:w="1271" w:type="dxa"/>
            <w:gridSpan w:val="2"/>
            <w:vAlign w:val="top"/>
          </w:tcPr>
          <w:p>
            <w:pPr>
              <w:pStyle w:val="8"/>
              <w:spacing w:before="16" w:line="275" w:lineRule="exact"/>
              <w:ind w:left="193"/>
              <w:rPr>
                <w:rFonts w:ascii="黑体" w:eastAsia="黑体"/>
              </w:rPr>
            </w:pPr>
            <w:r>
              <w:rPr>
                <w:rFonts w:hint="eastAsia" w:ascii="黑体" w:eastAsia="黑体"/>
              </w:rPr>
              <w:t>公开方式</w:t>
            </w:r>
          </w:p>
        </w:tc>
        <w:tc>
          <w:tcPr>
            <w:tcW w:w="1440" w:type="dxa"/>
            <w:gridSpan w:val="2"/>
            <w:vAlign w:val="top"/>
          </w:tcPr>
          <w:p>
            <w:pPr>
              <w:pStyle w:val="8"/>
              <w:spacing w:before="16" w:line="275" w:lineRule="exact"/>
              <w:ind w:left="278"/>
              <w:rPr>
                <w:rFonts w:ascii="黑体" w:eastAsia="黑体"/>
              </w:rPr>
            </w:pPr>
            <w:r>
              <w:rPr>
                <w:rFonts w:hint="eastAsia" w:ascii="黑体" w:eastAsia="黑体"/>
              </w:rPr>
              <w:t>公开层级</w:t>
            </w:r>
          </w:p>
        </w:tc>
      </w:tr>
      <w:tr>
        <w:trPr>
          <w:trHeight w:val="1247" w:hRule="atLeast"/>
        </w:trPr>
        <w:tc>
          <w:tcPr>
            <w:tcW w:w="540" w:type="dxa"/>
            <w:vMerge w:val="continue"/>
            <w:tcBorders>
              <w:top w:val="nil"/>
            </w:tcBorders>
            <w:vAlign w:val="top"/>
          </w:tcPr>
          <w:p>
            <w:pPr>
              <w:rPr>
                <w:sz w:val="2"/>
                <w:szCs w:val="2"/>
              </w:rPr>
            </w:pPr>
          </w:p>
        </w:tc>
        <w:tc>
          <w:tcPr>
            <w:tcW w:w="540" w:type="dxa"/>
            <w:vAlign w:val="top"/>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vAlign w:val="top"/>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vAlign w:val="top"/>
          </w:tcPr>
          <w:p>
            <w:pPr>
              <w:rPr>
                <w:sz w:val="2"/>
                <w:szCs w:val="2"/>
              </w:rPr>
            </w:pPr>
          </w:p>
        </w:tc>
        <w:tc>
          <w:tcPr>
            <w:tcW w:w="252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9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540" w:type="dxa"/>
            <w:vAlign w:val="top"/>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vAlign w:val="top"/>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vAlign w:val="top"/>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vAlign w:val="top"/>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vAlign w:val="top"/>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vAlign w:val="top"/>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rPr>
          <w:trHeight w:val="1247" w:hRule="atLeast"/>
        </w:trPr>
        <w:tc>
          <w:tcPr>
            <w:tcW w:w="540" w:type="dxa"/>
            <w:tcBorders>
              <w:bottom w:val="single" w:color="000000" w:sz="4" w:space="0"/>
            </w:tcBorders>
            <w:vAlign w:val="top"/>
          </w:tcPr>
          <w:p>
            <w:pPr>
              <w:jc w:val="center"/>
              <w:rPr>
                <w:rFonts w:ascii="仿宋_GB2312" w:hAnsi="宋体" w:eastAsia="仿宋_GB2312"/>
                <w:color w:val="000000"/>
                <w:sz w:val="22"/>
                <w:szCs w:val="22"/>
                <w:lang w:val="en-US"/>
              </w:rPr>
            </w:pPr>
          </w:p>
          <w:p>
            <w:pPr>
              <w:jc w:val="center"/>
              <w:rPr>
                <w:rFonts w:ascii="仿宋_GB2312" w:hAnsi="宋体" w:eastAsia="仿宋_GB2312"/>
                <w:color w:val="000000"/>
                <w:sz w:val="22"/>
                <w:szCs w:val="22"/>
                <w:lang w:val="en-US"/>
              </w:rPr>
            </w:pPr>
          </w:p>
          <w:p>
            <w:pPr>
              <w:ind w:firstLine="220" w:firstLineChars="100"/>
              <w:jc w:val="both"/>
              <w:rPr>
                <w:rFonts w:ascii="仿宋_GB2312" w:hAnsi="宋体" w:eastAsia="仿宋_GB2312"/>
                <w:color w:val="000000"/>
                <w:sz w:val="22"/>
                <w:szCs w:val="22"/>
                <w:lang w:val="en-US"/>
              </w:rPr>
            </w:pPr>
            <w:r>
              <w:rPr>
                <w:rFonts w:hint="eastAsia" w:ascii="仿宋_GB2312" w:hAnsi="宋体" w:eastAsia="仿宋_GB2312"/>
                <w:color w:val="000000"/>
                <w:sz w:val="22"/>
                <w:szCs w:val="22"/>
                <w:lang w:val="en-US"/>
              </w:rPr>
              <w:t>1</w:t>
            </w:r>
          </w:p>
        </w:tc>
        <w:tc>
          <w:tcPr>
            <w:tcW w:w="540" w:type="dxa"/>
            <w:tcBorders>
              <w:bottom w:val="single" w:color="000000" w:sz="4" w:space="0"/>
            </w:tcBorders>
            <w:vAlign w:val="top"/>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s="宋体"/>
                <w:color w:val="000000"/>
                <w:sz w:val="18"/>
                <w:szCs w:val="18"/>
                <w:lang w:eastAsia="zh-CN"/>
              </w:rPr>
              <w:t>昌宁镇人民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镇</w:t>
            </w:r>
            <w:r>
              <w:rPr>
                <w:rFonts w:hint="eastAsia" w:ascii="仿宋_GB2312" w:eastAsia="仿宋_GB2312"/>
                <w:color w:val="000000"/>
                <w:sz w:val="18"/>
                <w:szCs w:val="18"/>
              </w:rPr>
              <w:t>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9"/>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rPr>
          <w:trHeight w:val="1862" w:hRule="atLeast"/>
        </w:trPr>
        <w:tc>
          <w:tcPr>
            <w:tcW w:w="540" w:type="dxa"/>
            <w:vAlign w:val="center"/>
          </w:tcPr>
          <w:p>
            <w:pPr>
              <w:jc w:val="cente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2</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张马中学</w:t>
            </w:r>
          </w:p>
          <w:p>
            <w:pPr>
              <w:jc w:val="center"/>
              <w:rPr>
                <w:rFonts w:ascii="仿宋_GB2312" w:eastAsia="仿宋_GB2312" w:cs="宋体"/>
                <w:color w:val="000000"/>
                <w:sz w:val="18"/>
                <w:szCs w:val="18"/>
              </w:rPr>
            </w:pPr>
            <w:r>
              <w:rPr>
                <w:rFonts w:hint="eastAsia" w:ascii="仿宋_GB2312" w:eastAsia="仿宋_GB2312" w:cs="宋体"/>
                <w:color w:val="000000"/>
                <w:sz w:val="18"/>
                <w:szCs w:val="18"/>
                <w:lang w:val="en-US" w:eastAsia="zh-CN"/>
              </w:rPr>
              <w:t>昌宁中心校</w:t>
            </w:r>
          </w:p>
        </w:tc>
        <w:tc>
          <w:tcPr>
            <w:tcW w:w="216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824" w:hRule="atLeast"/>
        </w:trPr>
        <w:tc>
          <w:tcPr>
            <w:tcW w:w="540" w:type="dxa"/>
            <w:vMerge w:val="restart"/>
            <w:vAlign w:val="center"/>
          </w:tcPr>
          <w:p>
            <w:pPr>
              <w:jc w:val="center"/>
              <w:rPr>
                <w:rFonts w:hint="eastAsia" w:ascii="仿宋_GB2312" w:hAnsi="宋体" w:eastAsia="仿宋_GB2312"/>
                <w:color w:val="000000"/>
                <w:sz w:val="20"/>
                <w:szCs w:val="20"/>
                <w:lang w:val="en-US" w:eastAsia="zh-CN"/>
              </w:rPr>
            </w:pPr>
            <w:r>
              <w:rPr>
                <w:rFonts w:hint="eastAsia" w:ascii="仿宋_GB2312" w:hAnsi="宋体" w:eastAsia="仿宋_GB2312"/>
                <w:color w:val="000000"/>
                <w:sz w:val="20"/>
                <w:szCs w:val="20"/>
                <w:lang w:val="en-US" w:eastAsia="zh-CN"/>
              </w:rPr>
              <w:t>3</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张马中学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昌宁中心校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hAnsi="Times New Roman" w:eastAsia="仿宋_GB2312"/>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hAnsi="Times New Roman" w:eastAsia="仿宋_GB2312"/>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609" w:hRule="atLeast"/>
        </w:trPr>
        <w:tc>
          <w:tcPr>
            <w:tcW w:w="540" w:type="dxa"/>
            <w:vMerge w:val="continue"/>
            <w:vAlign w:val="top"/>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center"/>
              <w:rPr>
                <w:sz w:val="18"/>
              </w:rPr>
            </w:pP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张马中学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昌宁中心校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17" w:hRule="atLeast"/>
        </w:trPr>
        <w:tc>
          <w:tcPr>
            <w:tcW w:w="540" w:type="dxa"/>
            <w:vMerge w:val="continue"/>
            <w:vAlign w:val="top"/>
          </w:tcPr>
          <w:p>
            <w:pPr>
              <w:pStyle w:val="8"/>
              <w:ind w:left="11"/>
              <w:jc w:val="center"/>
              <w:rPr>
                <w:sz w:val="18"/>
              </w:rPr>
            </w:pPr>
          </w:p>
        </w:tc>
        <w:tc>
          <w:tcPr>
            <w:tcW w:w="540" w:type="dxa"/>
            <w:vMerge w:val="continue"/>
            <w:vAlign w:val="top"/>
          </w:tcPr>
          <w:p>
            <w:pPr>
              <w:jc w:val="cente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vAlign w:val="top"/>
          </w:tcPr>
          <w:p>
            <w:pPr>
              <w:pStyle w:val="8"/>
              <w:spacing w:before="122" w:line="324" w:lineRule="auto"/>
              <w:ind w:left="269" w:right="260"/>
              <w:jc w:val="center"/>
              <w:rPr>
                <w:sz w:val="18"/>
              </w:rPr>
            </w:pPr>
          </w:p>
        </w:tc>
        <w:tc>
          <w:tcPr>
            <w:tcW w:w="2340" w:type="dxa"/>
            <w:tcBorders>
              <w:left w:val="single" w:color="auto" w:sz="4" w:space="0"/>
              <w:bottom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bottom w:val="single" w:color="auto" w:sz="4" w:space="0"/>
            </w:tcBorders>
            <w:vAlign w:val="top"/>
          </w:tcPr>
          <w:p>
            <w:pPr>
              <w:jc w:val="center"/>
              <w:rPr>
                <w:sz w:val="2"/>
                <w:szCs w:val="2"/>
              </w:rPr>
            </w:pPr>
          </w:p>
        </w:tc>
        <w:tc>
          <w:tcPr>
            <w:tcW w:w="1620" w:type="dxa"/>
            <w:tcBorders>
              <w:bottom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张马中学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昌宁中心校</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top w:val="single" w:color="auto" w:sz="4" w:space="0"/>
              <w:left w:val="single" w:color="auto" w:sz="4" w:space="0"/>
              <w:bottom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single" w:color="auto" w:sz="4" w:space="0"/>
              <w:bottom w:val="single" w:color="auto" w:sz="4" w:space="0"/>
            </w:tcBorders>
            <w:vAlign w:val="top"/>
          </w:tcPr>
          <w:p>
            <w:pPr>
              <w:jc w:val="center"/>
              <w:rPr>
                <w:sz w:val="2"/>
                <w:szCs w:val="2"/>
              </w:rPr>
            </w:pPr>
          </w:p>
        </w:tc>
        <w:tc>
          <w:tcPr>
            <w:tcW w:w="1620" w:type="dxa"/>
            <w:tcBorders>
              <w:top w:val="single" w:color="auto" w:sz="4" w:space="0"/>
              <w:bottom w:val="single" w:color="auto" w:sz="4" w:space="0"/>
              <w:right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left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tcBorders>
              <w:top w:val="single" w:color="auto"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张马中学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昌宁中心校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rPr>
          <w:trHeight w:val="3409" w:hRule="atLeast"/>
        </w:trPr>
        <w:tc>
          <w:tcPr>
            <w:tcW w:w="540" w:type="dxa"/>
            <w:vMerge w:val="continue"/>
            <w:vAlign w:val="top"/>
          </w:tcPr>
          <w:p>
            <w:pPr>
              <w:pStyle w:val="8"/>
              <w:spacing w:before="149"/>
              <w:ind w:left="11"/>
              <w:jc w:val="center"/>
              <w:rPr>
                <w:sz w:val="18"/>
              </w:rPr>
            </w:pPr>
          </w:p>
        </w:tc>
        <w:tc>
          <w:tcPr>
            <w:tcW w:w="540" w:type="dxa"/>
            <w:vMerge w:val="continue"/>
            <w:vAlign w:val="top"/>
          </w:tcPr>
          <w:p>
            <w:pPr>
              <w:pStyle w:val="8"/>
              <w:spacing w:line="324" w:lineRule="auto"/>
              <w:ind w:left="180" w:right="167"/>
              <w:jc w:val="center"/>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张马中学</w:t>
            </w:r>
          </w:p>
          <w:p>
            <w:pPr>
              <w:jc w:val="center"/>
              <w:rPr>
                <w:rFonts w:ascii="仿宋_GB2312" w:eastAsia="仿宋_GB2312" w:cs="宋体"/>
                <w:sz w:val="18"/>
                <w:szCs w:val="18"/>
              </w:rPr>
            </w:pPr>
            <w:r>
              <w:rPr>
                <w:rFonts w:hint="eastAsia" w:ascii="仿宋_GB2312" w:eastAsia="仿宋_GB2312" w:cs="宋体"/>
                <w:color w:val="000000"/>
                <w:sz w:val="18"/>
                <w:szCs w:val="18"/>
                <w:lang w:val="en-US" w:eastAsia="zh-CN"/>
              </w:rPr>
              <w:t>昌宁中心校</w:t>
            </w:r>
          </w:p>
        </w:tc>
        <w:tc>
          <w:tcPr>
            <w:tcW w:w="2160" w:type="dxa"/>
            <w:vAlign w:val="center"/>
          </w:tcPr>
          <w:p>
            <w:pPr>
              <w:jc w:val="cente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pPr w:leftFromText="180" w:rightFromText="180" w:vertAnchor="text" w:horzAnchor="page" w:tblpX="565" w:tblpY="51"/>
        <w:tblOverlap w:val="never"/>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54"/>
        <w:gridCol w:w="866"/>
        <w:gridCol w:w="2160"/>
        <w:gridCol w:w="540"/>
        <w:gridCol w:w="709"/>
        <w:gridCol w:w="551"/>
        <w:gridCol w:w="720"/>
        <w:gridCol w:w="720"/>
        <w:gridCol w:w="720"/>
      </w:tblGrid>
      <w:tr>
        <w:trPr>
          <w:trHeight w:val="164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20"/>
                <w:szCs w:val="20"/>
                <w:lang w:val="en-US" w:eastAsia="zh-CN"/>
              </w:rPr>
              <w:t>4</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w:t>
            </w:r>
          </w:p>
        </w:tc>
        <w:tc>
          <w:tcPr>
            <w:tcW w:w="252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54"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866" w:type="dxa"/>
            <w:vAlign w:val="center"/>
          </w:tcPr>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eastAsia="zh-CN"/>
              </w:rPr>
              <w:t>张马中学</w:t>
            </w:r>
          </w:p>
          <w:p>
            <w:pPr>
              <w:jc w:val="center"/>
              <w:rPr>
                <w:rFonts w:hint="eastAsia" w:ascii="仿宋_GB2312" w:eastAsia="仿宋_GB2312" w:cs="宋体"/>
                <w:color w:val="000000"/>
                <w:sz w:val="18"/>
                <w:szCs w:val="18"/>
                <w:lang w:val="en-US" w:eastAsia="zh-CN"/>
              </w:rPr>
            </w:pPr>
            <w:r>
              <w:rPr>
                <w:rFonts w:hint="eastAsia" w:ascii="仿宋_GB2312" w:eastAsia="仿宋_GB2312" w:cs="宋体"/>
                <w:color w:val="000000"/>
                <w:sz w:val="18"/>
                <w:szCs w:val="18"/>
                <w:lang w:val="en-US" w:eastAsia="zh-CN"/>
              </w:rPr>
              <w:t>昌宁中心校</w:t>
            </w:r>
          </w:p>
        </w:tc>
        <w:tc>
          <w:tcPr>
            <w:tcW w:w="2160" w:type="dxa"/>
            <w:vAlign w:val="center"/>
          </w:tcPr>
          <w:p>
            <w:pPr>
              <w:jc w:val="cente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p>
        </w:tc>
      </w:tr>
    </w:tbl>
    <w:p>
      <w:pPr>
        <w:pStyle w:val="2"/>
        <w:ind w:firstLine="643" w:firstLineChars="200"/>
        <w:jc w:val="both"/>
        <w:outlineLvl w:val="0"/>
        <w:rPr>
          <w:rFonts w:hint="eastAsia"/>
          <w:b/>
          <w:lang w:eastAsia="zh-CN"/>
        </w:rPr>
      </w:pPr>
      <w:bookmarkStart w:id="1" w:name="_Toc7750"/>
    </w:p>
    <w:p>
      <w:pPr>
        <w:pStyle w:val="2"/>
        <w:keepNext/>
        <w:keepLines/>
        <w:widowControl w:val="0"/>
        <w:wordWrap/>
        <w:adjustRightInd/>
        <w:snapToGrid/>
        <w:spacing w:before="0" w:after="0" w:line="413" w:lineRule="auto"/>
        <w:jc w:val="center"/>
        <w:textAlignment w:val="auto"/>
        <w:outlineLvl w:val="0"/>
        <w:rPr>
          <w:rFonts w:hint="eastAsia"/>
          <w:b/>
          <w:lang w:eastAsia="zh-CN"/>
        </w:rPr>
      </w:pPr>
    </w:p>
    <w:p>
      <w:pPr>
        <w:pStyle w:val="2"/>
        <w:keepNext/>
        <w:keepLines/>
        <w:widowControl w:val="0"/>
        <w:wordWrap/>
        <w:adjustRightInd/>
        <w:snapToGrid/>
        <w:spacing w:before="0" w:after="0" w:line="413" w:lineRule="auto"/>
        <w:jc w:val="both"/>
        <w:textAlignment w:val="auto"/>
        <w:outlineLvl w:val="0"/>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rPr>
          <w:rFonts w:hint="eastAsia"/>
          <w:b/>
          <w:lang w:eastAsia="zh-CN"/>
        </w:rPr>
      </w:pPr>
    </w:p>
    <w:p>
      <w:pPr>
        <w:pStyle w:val="2"/>
        <w:keepNext/>
        <w:keepLines/>
        <w:widowControl w:val="0"/>
        <w:wordWrap/>
        <w:adjustRightInd/>
        <w:snapToGrid/>
        <w:spacing w:before="0" w:after="0" w:line="413" w:lineRule="auto"/>
        <w:jc w:val="center"/>
        <w:textAlignment w:val="auto"/>
        <w:outlineLvl w:val="0"/>
        <w:rPr>
          <w:rFonts w:hint="eastAsia"/>
          <w:b/>
          <w:lang w:val="en-US" w:eastAsia="zh-CN"/>
        </w:rPr>
      </w:pPr>
      <w:r>
        <w:rPr>
          <w:rFonts w:hint="eastAsia"/>
          <w:b/>
          <w:lang w:eastAsia="zh-CN"/>
        </w:rPr>
        <w:t>（二）户籍管理领域基层政务公开标准目录</w:t>
      </w:r>
      <w:bookmarkEnd w:id="1"/>
    </w:p>
    <w:tbl>
      <w:tblPr>
        <w:tblW w:w="15330"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675"/>
        <w:gridCol w:w="930"/>
        <w:gridCol w:w="1425"/>
        <w:gridCol w:w="1695"/>
        <w:gridCol w:w="930"/>
        <w:gridCol w:w="1365"/>
        <w:gridCol w:w="2895"/>
        <w:gridCol w:w="645"/>
        <w:gridCol w:w="885"/>
        <w:gridCol w:w="795"/>
        <w:gridCol w:w="1170"/>
        <w:gridCol w:w="555"/>
        <w:gridCol w:w="645"/>
      </w:tblGrid>
      <w:tr>
        <w:trPr>
          <w:trHeight w:val="570"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r>
            <w:r>
              <w:rPr>
                <w:rFonts w:hint="eastAsia" w:ascii="黑体" w:eastAsia="黑体"/>
                <w:sz w:val="22"/>
                <w:lang w:val="en-US" w:eastAsia="zh-CN"/>
              </w:rPr>
              <w:t>号</w:t>
            </w:r>
          </w:p>
        </w:tc>
        <w:tc>
          <w:tcPr>
            <w:tcW w:w="1605"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r>
            <w:r>
              <w:rPr>
                <w:rFonts w:hint="eastAsia" w:ascii="黑体" w:eastAsia="黑体"/>
                <w:sz w:val="22"/>
                <w:lang w:val="en-US" w:eastAsia="zh-CN"/>
              </w:rPr>
              <w:t>（要素）</w:t>
            </w:r>
          </w:p>
        </w:tc>
        <w:tc>
          <w:tcPr>
            <w:tcW w:w="169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r>
            <w:r>
              <w:rPr>
                <w:rFonts w:hint="eastAsia" w:ascii="黑体" w:eastAsia="黑体"/>
                <w:sz w:val="22"/>
                <w:lang w:val="en-US" w:eastAsia="zh-CN"/>
              </w:rPr>
              <w:t>主体</w:t>
            </w:r>
          </w:p>
        </w:tc>
        <w:tc>
          <w:tcPr>
            <w:tcW w:w="2895" w:type="dxa"/>
            <w:vMerge w:val="restart"/>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530"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rPr>
          <w:trHeight w:val="1433"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r>
            <w:r>
              <w:rPr>
                <w:rFonts w:hint="eastAsia" w:ascii="黑体" w:eastAsia="黑体"/>
                <w:sz w:val="22"/>
                <w:lang w:val="en-US" w:eastAsia="zh-CN"/>
              </w:rPr>
              <w:t>事项</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r>
            <w:r>
              <w:rPr>
                <w:rFonts w:hint="eastAsia" w:ascii="黑体" w:eastAsia="黑体"/>
                <w:sz w:val="22"/>
                <w:lang w:val="en-US" w:eastAsia="zh-CN"/>
              </w:rPr>
              <w:t>事项</w:t>
            </w: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169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2895" w:type="dxa"/>
            <w:vMerge w:val="continue"/>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rPr>
          <w:trHeight w:val="31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9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5</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7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6</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7</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8</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95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9</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10</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11</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12</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5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13</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10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14</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15</w:t>
            </w:r>
          </w:p>
        </w:tc>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04"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16</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37"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17</w:t>
            </w:r>
          </w:p>
        </w:tc>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临时居民身份证</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185"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20"/>
                <w:szCs w:val="20"/>
                <w:lang w:val="en-US" w:eastAsia="zh-CN" w:bidi="zh-CN"/>
              </w:rPr>
              <w:t>18</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2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及标准</w:t>
            </w:r>
          </w:p>
        </w:tc>
        <w:tc>
          <w:tcPr>
            <w:tcW w:w="16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3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136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机关</w:t>
            </w:r>
          </w:p>
        </w:tc>
        <w:tc>
          <w:tcPr>
            <w:tcW w:w="2895" w:type="dxa"/>
            <w:tcBorders>
              <w:top w:val="single" w:color="000000" w:sz="4" w:space="0"/>
              <w:left w:val="single" w:color="000000" w:sz="4" w:space="0"/>
              <w:bottom w:val="single" w:color="000000" w:sz="4" w:space="0"/>
              <w:right w:val="single" w:color="000000" w:sz="4" w:space="0"/>
            </w:tcBorders>
            <w:vAlign w:val="center"/>
          </w:tcPr>
          <w:p>
            <w:pPr>
              <w:pStyle w:val="8"/>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□精准推送    □其他_______</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8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79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1170"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p>
        </w:tc>
        <w:tc>
          <w:tcPr>
            <w:tcW w:w="55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45"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jc w:val="center"/>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jc w:val="center"/>
        <w:outlineLvl w:val="0"/>
        <w:rPr>
          <w:sz w:val="19"/>
        </w:rPr>
      </w:pPr>
      <w:bookmarkStart w:id="2" w:name="_Toc7933"/>
      <w:r>
        <w:rPr>
          <w:rFonts w:hint="eastAsia"/>
          <w:lang w:eastAsia="zh-CN"/>
        </w:rPr>
        <w:t>（三）</w:t>
      </w:r>
      <w:r>
        <w:t>社会救助领域基层政务公开标准目录</w:t>
      </w:r>
      <w:bookmarkEnd w:id="2"/>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vAlign w:val="top"/>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vAlign w:val="top"/>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vAlign w:val="top"/>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vAlign w:val="top"/>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vAlign w:val="top"/>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vAlign w:val="top"/>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公开层级</w:t>
            </w:r>
          </w:p>
        </w:tc>
      </w:tr>
      <w:tr>
        <w:trPr>
          <w:trHeight w:val="950"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vAlign w:val="top"/>
          </w:tcPr>
          <w:p>
            <w:pPr>
              <w:rPr>
                <w:sz w:val="2"/>
                <w:szCs w:val="2"/>
              </w:rPr>
            </w:pPr>
          </w:p>
        </w:tc>
        <w:tc>
          <w:tcPr>
            <w:tcW w:w="1687"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1800" w:type="dxa"/>
            <w:vMerge w:val="continue"/>
            <w:tcBorders>
              <w:top w:val="nil"/>
            </w:tcBorders>
            <w:vAlign w:val="top"/>
          </w:tcPr>
          <w:p>
            <w:pPr>
              <w:rPr>
                <w:sz w:val="2"/>
                <w:szCs w:val="2"/>
              </w:rPr>
            </w:pPr>
          </w:p>
        </w:tc>
        <w:tc>
          <w:tcPr>
            <w:tcW w:w="540" w:type="dxa"/>
            <w:vAlign w:val="top"/>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rPr>
          <w:trHeight w:val="283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w:t>
            </w:r>
          </w:p>
        </w:tc>
        <w:tc>
          <w:tcPr>
            <w:tcW w:w="720" w:type="dxa"/>
            <w:vMerge w:val="restart"/>
            <w:textDirection w:val="tbLr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043"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2</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818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3</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《最低生活保障审核审批办法（试行）》（民发〔2012〕220号）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《山西省最低生活保障审核审批办法（试行）》（晋民发〔2013〕72号）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关于进一步引深农村低保专项治理全面做好脱贫攻坚兜底保障工作的通知</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临市</w:t>
            </w:r>
            <w:r>
              <w:rPr>
                <w:rFonts w:hint="eastAsia" w:ascii="仿宋_GB2312" w:hAnsi="仿宋" w:eastAsia="仿宋_GB2312" w:cs="仿宋"/>
                <w:color w:val="000000"/>
                <w:sz w:val="18"/>
                <w:szCs w:val="18"/>
                <w:lang w:val="en-US" w:eastAsia="zh-CN" w:bidi="zh-CN"/>
              </w:rPr>
              <w:t>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〕1</w:t>
            </w:r>
            <w:r>
              <w:rPr>
                <w:rFonts w:hint="eastAsia" w:ascii="仿宋_GB2312" w:eastAsia="仿宋_GB2312" w:cs="仿宋"/>
                <w:color w:val="000000"/>
                <w:sz w:val="18"/>
                <w:szCs w:val="18"/>
                <w:lang w:val="en-US" w:eastAsia="zh-CN" w:bidi="zh-CN"/>
              </w:rPr>
              <w:t>6</w:t>
            </w:r>
            <w:r>
              <w:rPr>
                <w:rFonts w:hint="eastAsia" w:ascii="仿宋_GB2312" w:hAnsi="仿宋" w:eastAsia="仿宋_GB2312" w:cs="仿宋"/>
                <w:color w:val="000000"/>
                <w:sz w:val="18"/>
                <w:szCs w:val="18"/>
                <w:lang w:val="en-US" w:eastAsia="zh-CN" w:bidi="zh-CN"/>
              </w:rPr>
              <w:t>号）</w:t>
            </w:r>
            <w:r>
              <w:rPr>
                <w:rFonts w:hint="default"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关于</w:t>
            </w:r>
            <w:r>
              <w:rPr>
                <w:rFonts w:hint="eastAsia" w:ascii="仿宋_GB2312" w:eastAsia="仿宋_GB2312" w:cs="仿宋"/>
                <w:color w:val="000000"/>
                <w:sz w:val="18"/>
                <w:szCs w:val="18"/>
                <w:lang w:val="en-US" w:eastAsia="zh-CN" w:bidi="zh-CN"/>
              </w:rPr>
              <w:t>转</w:t>
            </w:r>
            <w:r>
              <w:rPr>
                <w:rFonts w:hint="eastAsia" w:ascii="仿宋_GB2312" w:hAnsi="仿宋" w:eastAsia="仿宋_GB2312" w:cs="仿宋"/>
                <w:color w:val="000000"/>
                <w:sz w:val="18"/>
                <w:szCs w:val="18"/>
                <w:lang w:val="en-US" w:eastAsia="zh-CN" w:bidi="zh-CN"/>
              </w:rPr>
              <w:t>发《</w:t>
            </w:r>
            <w:r>
              <w:rPr>
                <w:rFonts w:hint="eastAsia" w:ascii="仿宋_GB2312" w:eastAsia="仿宋_GB2312" w:cs="仿宋"/>
                <w:color w:val="000000"/>
                <w:sz w:val="18"/>
                <w:szCs w:val="18"/>
                <w:lang w:val="en-US" w:eastAsia="zh-CN" w:bidi="zh-CN"/>
              </w:rPr>
              <w:t>临汾市民政局 临汾市扶贫开发办公室关于印发&lt;临汾市社会救助兜底脱贫行动实施方案&gt;</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23</w:t>
            </w:r>
            <w:r>
              <w:rPr>
                <w:rFonts w:hint="eastAsia" w:ascii="仿宋_GB2312" w:hAnsi="仿宋" w:eastAsia="仿宋_GB2312" w:cs="仿宋"/>
                <w:color w:val="000000"/>
                <w:sz w:val="18"/>
                <w:szCs w:val="18"/>
                <w:lang w:val="en-US" w:eastAsia="zh-CN" w:bidi="zh-CN"/>
              </w:rPr>
              <w:t>号）</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关于对城乡低保、特困对象抽查暨民政各项救助工作落实情况检查的通知</w:t>
            </w:r>
            <w:r>
              <w:rPr>
                <w:rFonts w:hint="eastAsia" w:ascii="仿宋_GB2312" w:hAnsi="仿宋" w:eastAsia="仿宋_GB2312" w:cs="仿宋"/>
                <w:color w:val="000000"/>
                <w:sz w:val="18"/>
                <w:szCs w:val="18"/>
                <w:lang w:val="en-US" w:eastAsia="zh-CN" w:bidi="zh-CN"/>
              </w:rPr>
              <w:t>》的通知（</w:t>
            </w:r>
            <w:r>
              <w:rPr>
                <w:rFonts w:hint="eastAsia" w:ascii="仿宋_GB2312" w:eastAsia="仿宋_GB2312" w:cs="仿宋"/>
                <w:color w:val="000000"/>
                <w:sz w:val="18"/>
                <w:szCs w:val="18"/>
                <w:lang w:val="en-US" w:eastAsia="zh-CN" w:bidi="zh-CN"/>
              </w:rPr>
              <w:t>乡</w:t>
            </w:r>
            <w:r>
              <w:rPr>
                <w:rFonts w:hint="eastAsia" w:ascii="仿宋_GB2312" w:hAnsi="仿宋" w:eastAsia="仿宋_GB2312" w:cs="仿宋"/>
                <w:color w:val="000000"/>
                <w:sz w:val="18"/>
                <w:szCs w:val="18"/>
                <w:lang w:val="en-US" w:eastAsia="zh-CN" w:bidi="zh-CN"/>
              </w:rPr>
              <w:t>民发〔20</w:t>
            </w:r>
            <w:r>
              <w:rPr>
                <w:rFonts w:hint="eastAsia" w:ascii="仿宋_GB2312" w:eastAsia="仿宋_GB2312" w:cs="仿宋"/>
                <w:color w:val="000000"/>
                <w:sz w:val="18"/>
                <w:szCs w:val="18"/>
                <w:lang w:val="en-US" w:eastAsia="zh-CN" w:bidi="zh-CN"/>
              </w:rPr>
              <w:t>20</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75</w:t>
            </w:r>
            <w:r>
              <w:rPr>
                <w:rFonts w:hint="eastAsia" w:ascii="仿宋_GB2312" w:hAnsi="仿宋" w:eastAsia="仿宋_GB2312" w:cs="仿宋"/>
                <w:color w:val="000000"/>
                <w:sz w:val="18"/>
                <w:szCs w:val="18"/>
                <w:lang w:val="en-US" w:eastAsia="zh-CN" w:bidi="zh-CN"/>
              </w:rPr>
              <w:t>号）</w:t>
            </w:r>
          </w:p>
          <w:p>
            <w:pPr>
              <w:pStyle w:val="8"/>
              <w:jc w:val="center"/>
              <w:rPr>
                <w:rFonts w:hint="default" w:ascii="仿宋_GB2312" w:hAnsi="仿宋" w:eastAsia="仿宋_GB2312" w:cs="仿宋"/>
                <w:color w:val="000000"/>
                <w:sz w:val="18"/>
                <w:szCs w:val="18"/>
                <w:lang w:val="en-US" w:eastAsia="zh-CN" w:bidi="zh-CN"/>
              </w:rPr>
            </w:pP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3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4</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3625"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5</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90"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6</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647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7</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民政部关于印发《特困人员认定办法》的通知（民发〔2016〕178号）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民政部关于贯彻落实《国务院关于进一步健全特困人员救助供养制度的意见》（民发〔2016〕115号）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山西省人民政府关于进一步健全完善特困人员救助供养制度的实施意见（晋政发〔2016〕61号）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山西省财政厅关于制定特困人员救助供养指导标准的通知（晋民发〔2017〕57号）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临汾市特困人员救助供养实施办法（临政发〔2017〕19号）</w:t>
            </w:r>
          </w:p>
          <w:p>
            <w:pPr>
              <w:pStyle w:val="8"/>
              <w:jc w:val="center"/>
              <w:rPr>
                <w:rFonts w:hint="default" w:ascii="仿宋_GB2312" w:hAnsi="仿宋" w:eastAsia="仿宋_GB2312" w:cs="仿宋"/>
                <w:color w:val="000000"/>
                <w:sz w:val="18"/>
                <w:szCs w:val="18"/>
                <w:lang w:val="en-US" w:eastAsia="zh-CN" w:bidi="zh-CN"/>
              </w:rPr>
            </w:pP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835"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8</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370"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9</w:t>
            </w:r>
          </w:p>
        </w:tc>
        <w:tc>
          <w:tcPr>
            <w:tcW w:w="720" w:type="dxa"/>
            <w:vMerge w:val="continue"/>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2234" w:hRule="atLeast"/>
        </w:trPr>
        <w:tc>
          <w:tcPr>
            <w:tcW w:w="540" w:type="dxa"/>
            <w:vAlign w:val="center"/>
          </w:tcPr>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en-US" w:eastAsia="zh-CN" w:bidi="zh-CN"/>
              </w:rPr>
              <w:t>10</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jc w:val="center"/>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4629"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11</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12</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248" w:hRule="atLeast"/>
        </w:trPr>
        <w:tc>
          <w:tcPr>
            <w:tcW w:w="540" w:type="dxa"/>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13</w:t>
            </w:r>
          </w:p>
        </w:tc>
        <w:tc>
          <w:tcPr>
            <w:tcW w:w="720" w:type="dxa"/>
            <w:vMerge w:val="continue"/>
            <w:textDirection w:val="tbRlV"/>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jc w:val="center"/>
        <w:sectPr>
          <w:footerReference r:id="rId5" w:type="default"/>
          <w:pgSz w:w="16840" w:h="11910" w:orient="landscape"/>
          <w:pgMar w:top="1100" w:right="460" w:bottom="1300" w:left="340" w:header="0" w:footer="1116" w:gutter="0"/>
          <w:pgNumType w:fmt="decimal"/>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eastAsia="zh-CN"/>
        </w:rPr>
        <w:t>四</w:t>
      </w:r>
      <w:r>
        <w:t>）养老服务领域基层政务公开标准目录</w:t>
      </w:r>
      <w:bookmarkEnd w:id="3"/>
    </w:p>
    <w:p>
      <w:pPr>
        <w:pStyle w:val="3"/>
        <w:rPr>
          <w:sz w:val="20"/>
        </w:rPr>
      </w:pPr>
    </w:p>
    <w:p>
      <w:pPr>
        <w:pStyle w:val="3"/>
        <w:spacing w:before="12"/>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rPr>
          <w:trHeight w:val="312" w:hRule="atLeast"/>
        </w:trPr>
        <w:tc>
          <w:tcPr>
            <w:tcW w:w="540" w:type="dxa"/>
            <w:vMerge w:val="restart"/>
            <w:vAlign w:val="top"/>
          </w:tcPr>
          <w:p>
            <w:pPr>
              <w:pStyle w:val="8"/>
              <w:rPr>
                <w:rFonts w:ascii="宋体"/>
                <w:b/>
                <w:sz w:val="26"/>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160" w:type="dxa"/>
            <w:gridSpan w:val="2"/>
            <w:vAlign w:val="top"/>
          </w:tcPr>
          <w:p>
            <w:pPr>
              <w:pStyle w:val="8"/>
              <w:spacing w:before="17" w:line="275" w:lineRule="exact"/>
              <w:ind w:left="640"/>
              <w:rPr>
                <w:rFonts w:hint="eastAsia" w:ascii="黑体" w:eastAsia="黑体"/>
                <w:sz w:val="22"/>
              </w:rPr>
            </w:pPr>
            <w:r>
              <w:rPr>
                <w:rFonts w:hint="eastAsia" w:ascii="黑体" w:eastAsia="黑体"/>
                <w:sz w:val="22"/>
              </w:rPr>
              <w:t>公开事项</w:t>
            </w:r>
          </w:p>
        </w:tc>
        <w:tc>
          <w:tcPr>
            <w:tcW w:w="2880" w:type="dxa"/>
            <w:vMerge w:val="restart"/>
            <w:vAlign w:val="top"/>
          </w:tcPr>
          <w:p>
            <w:pPr>
              <w:pStyle w:val="8"/>
              <w:rPr>
                <w:rFonts w:ascii="宋体"/>
                <w:b/>
                <w:sz w:val="22"/>
              </w:rPr>
            </w:pPr>
          </w:p>
          <w:p>
            <w:pPr>
              <w:pStyle w:val="8"/>
              <w:spacing w:before="2"/>
              <w:rPr>
                <w:rFonts w:ascii="宋体"/>
                <w:b/>
                <w:sz w:val="16"/>
              </w:rPr>
            </w:pPr>
          </w:p>
          <w:p>
            <w:pPr>
              <w:pStyle w:val="8"/>
              <w:spacing w:before="1"/>
              <w:ind w:left="559"/>
              <w:rPr>
                <w:rFonts w:hint="eastAsia" w:ascii="黑体" w:eastAsia="黑体"/>
                <w:sz w:val="22"/>
              </w:rPr>
            </w:pPr>
            <w:r>
              <w:rPr>
                <w:rFonts w:hint="eastAsia" w:ascii="黑体" w:eastAsia="黑体"/>
                <w:sz w:val="22"/>
              </w:rPr>
              <w:t>公开内容（要素）</w:t>
            </w:r>
          </w:p>
        </w:tc>
        <w:tc>
          <w:tcPr>
            <w:tcW w:w="1980" w:type="dxa"/>
            <w:vMerge w:val="restart"/>
            <w:vAlign w:val="top"/>
          </w:tcPr>
          <w:p>
            <w:pPr>
              <w:pStyle w:val="8"/>
              <w:rPr>
                <w:rFonts w:ascii="宋体"/>
                <w:b/>
                <w:sz w:val="22"/>
              </w:rPr>
            </w:pPr>
          </w:p>
          <w:p>
            <w:pPr>
              <w:pStyle w:val="8"/>
              <w:spacing w:before="2"/>
              <w:rPr>
                <w:rFonts w:ascii="宋体"/>
                <w:b/>
                <w:sz w:val="16"/>
              </w:rPr>
            </w:pPr>
          </w:p>
          <w:p>
            <w:pPr>
              <w:pStyle w:val="8"/>
              <w:spacing w:before="1"/>
              <w:ind w:left="549"/>
              <w:rPr>
                <w:rFonts w:hint="eastAsia" w:ascii="黑体" w:eastAsia="黑体"/>
                <w:sz w:val="22"/>
              </w:rPr>
            </w:pPr>
            <w:r>
              <w:rPr>
                <w:rFonts w:hint="eastAsia" w:ascii="黑体" w:eastAsia="黑体"/>
                <w:sz w:val="22"/>
              </w:rPr>
              <w:t>公开依据</w:t>
            </w:r>
          </w:p>
        </w:tc>
        <w:tc>
          <w:tcPr>
            <w:tcW w:w="1260" w:type="dxa"/>
            <w:vMerge w:val="restart"/>
            <w:vAlign w:val="top"/>
          </w:tcPr>
          <w:p>
            <w:pPr>
              <w:pStyle w:val="8"/>
              <w:rPr>
                <w:rFonts w:ascii="宋体"/>
                <w:b/>
                <w:sz w:val="22"/>
              </w:rPr>
            </w:pPr>
          </w:p>
          <w:p>
            <w:pPr>
              <w:pStyle w:val="8"/>
              <w:spacing w:before="2"/>
              <w:rPr>
                <w:rFonts w:ascii="宋体"/>
                <w:b/>
                <w:sz w:val="16"/>
              </w:rPr>
            </w:pPr>
          </w:p>
          <w:p>
            <w:pPr>
              <w:pStyle w:val="8"/>
              <w:spacing w:before="1"/>
              <w:ind w:left="189"/>
              <w:rPr>
                <w:rFonts w:hint="eastAsia" w:ascii="黑体" w:eastAsia="黑体"/>
                <w:sz w:val="22"/>
              </w:rPr>
            </w:pPr>
            <w:r>
              <w:rPr>
                <w:rFonts w:hint="eastAsia" w:ascii="黑体" w:eastAsia="黑体"/>
                <w:sz w:val="22"/>
              </w:rPr>
              <w:t>公开时限</w:t>
            </w:r>
          </w:p>
        </w:tc>
        <w:tc>
          <w:tcPr>
            <w:tcW w:w="1080" w:type="dxa"/>
            <w:vMerge w:val="restart"/>
            <w:vAlign w:val="top"/>
          </w:tcPr>
          <w:p>
            <w:pPr>
              <w:pStyle w:val="8"/>
              <w:rPr>
                <w:rFonts w:ascii="宋体"/>
                <w:b/>
                <w:sz w:val="26"/>
              </w:rPr>
            </w:pPr>
          </w:p>
          <w:p>
            <w:pPr>
              <w:pStyle w:val="8"/>
              <w:spacing w:line="266" w:lineRule="auto"/>
              <w:ind w:left="429" w:right="199" w:hanging="221"/>
              <w:rPr>
                <w:rFonts w:hint="eastAsia" w:ascii="黑体" w:eastAsia="黑体"/>
                <w:sz w:val="22"/>
              </w:rPr>
            </w:pPr>
            <w:r>
              <w:rPr>
                <w:rFonts w:hint="eastAsia" w:ascii="黑体" w:eastAsia="黑体"/>
                <w:sz w:val="22"/>
              </w:rPr>
              <w:t>公开主体</w:t>
            </w:r>
          </w:p>
        </w:tc>
        <w:tc>
          <w:tcPr>
            <w:tcW w:w="1620" w:type="dxa"/>
            <w:vMerge w:val="restart"/>
            <w:vAlign w:val="top"/>
          </w:tcPr>
          <w:p>
            <w:pPr>
              <w:pStyle w:val="8"/>
              <w:rPr>
                <w:rFonts w:ascii="宋体"/>
                <w:b/>
                <w:sz w:val="26"/>
              </w:rPr>
            </w:pPr>
          </w:p>
          <w:p>
            <w:pPr>
              <w:pStyle w:val="8"/>
              <w:spacing w:line="266" w:lineRule="auto"/>
              <w:ind w:left="700" w:right="139" w:hanging="552"/>
              <w:rPr>
                <w:rFonts w:hint="eastAsia" w:ascii="黑体" w:eastAsia="黑体"/>
                <w:sz w:val="22"/>
              </w:rPr>
            </w:pPr>
            <w:r>
              <w:rPr>
                <w:rFonts w:hint="eastAsia" w:ascii="黑体" w:eastAsia="黑体"/>
                <w:sz w:val="22"/>
              </w:rPr>
              <w:t>公开渠道和载体</w:t>
            </w:r>
          </w:p>
        </w:tc>
        <w:tc>
          <w:tcPr>
            <w:tcW w:w="1249" w:type="dxa"/>
            <w:gridSpan w:val="2"/>
            <w:vAlign w:val="top"/>
          </w:tcPr>
          <w:p>
            <w:pPr>
              <w:pStyle w:val="8"/>
              <w:spacing w:before="17" w:line="275" w:lineRule="exact"/>
              <w:ind w:left="184"/>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7" w:line="275"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7" w:line="275"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一级事项</w:t>
            </w:r>
          </w:p>
        </w:tc>
        <w:tc>
          <w:tcPr>
            <w:tcW w:w="1440" w:type="dxa"/>
            <w:vAlign w:val="top"/>
          </w:tcPr>
          <w:p>
            <w:pPr>
              <w:pStyle w:val="8"/>
              <w:spacing w:before="8"/>
              <w:rPr>
                <w:rFonts w:ascii="宋体"/>
                <w:b/>
                <w:sz w:val="25"/>
              </w:rPr>
            </w:pPr>
          </w:p>
          <w:p>
            <w:pPr>
              <w:pStyle w:val="8"/>
              <w:ind w:right="266"/>
              <w:jc w:val="right"/>
              <w:rPr>
                <w:rFonts w:hint="eastAsia" w:ascii="黑体" w:eastAsia="黑体"/>
                <w:sz w:val="22"/>
              </w:rPr>
            </w:pPr>
            <w:r>
              <w:rPr>
                <w:rFonts w:hint="eastAsia" w:ascii="黑体" w:eastAsia="黑体"/>
                <w:sz w:val="22"/>
              </w:rPr>
              <w:t>二级事项</w:t>
            </w:r>
          </w:p>
        </w:tc>
        <w:tc>
          <w:tcPr>
            <w:tcW w:w="2880" w:type="dxa"/>
            <w:vMerge w:val="continue"/>
            <w:tcBorders>
              <w:top w:val="nil"/>
            </w:tcBorders>
            <w:vAlign w:val="top"/>
          </w:tcPr>
          <w:p>
            <w:pPr>
              <w:rPr>
                <w:sz w:val="2"/>
                <w:szCs w:val="2"/>
              </w:rPr>
            </w:pPr>
          </w:p>
        </w:tc>
        <w:tc>
          <w:tcPr>
            <w:tcW w:w="1980" w:type="dxa"/>
            <w:vMerge w:val="continue"/>
            <w:tcBorders>
              <w:top w:val="nil"/>
            </w:tcBorders>
            <w:vAlign w:val="top"/>
          </w:tcPr>
          <w:p>
            <w:pPr>
              <w:rPr>
                <w:sz w:val="2"/>
                <w:szCs w:val="2"/>
              </w:rPr>
            </w:pPr>
          </w:p>
        </w:tc>
        <w:tc>
          <w:tcPr>
            <w:tcW w:w="126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1620" w:type="dxa"/>
            <w:vMerge w:val="continue"/>
            <w:tcBorders>
              <w:top w:val="nil"/>
            </w:tcBorders>
            <w:vAlign w:val="top"/>
          </w:tcPr>
          <w:p>
            <w:pPr>
              <w:rPr>
                <w:sz w:val="2"/>
                <w:szCs w:val="2"/>
              </w:rPr>
            </w:pPr>
          </w:p>
        </w:tc>
        <w:tc>
          <w:tcPr>
            <w:tcW w:w="540" w:type="dxa"/>
            <w:vAlign w:val="top"/>
          </w:tcPr>
          <w:p>
            <w:pPr>
              <w:pStyle w:val="8"/>
              <w:spacing w:before="16" w:line="266" w:lineRule="auto"/>
              <w:ind w:left="160" w:right="146"/>
              <w:rPr>
                <w:rFonts w:hint="eastAsia" w:ascii="黑体" w:eastAsia="黑体"/>
                <w:sz w:val="22"/>
              </w:rPr>
            </w:pPr>
            <w:r>
              <w:rPr>
                <w:rFonts w:hint="eastAsia" w:ascii="黑体" w:eastAsia="黑体"/>
                <w:sz w:val="22"/>
              </w:rPr>
              <w:t>全社</w:t>
            </w:r>
          </w:p>
          <w:p>
            <w:pPr>
              <w:pStyle w:val="8"/>
              <w:spacing w:line="274" w:lineRule="exact"/>
              <w:ind w:left="160"/>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6" w:line="266" w:lineRule="auto"/>
              <w:ind w:left="139" w:right="127"/>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8"/>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rPr>
          <w:trHeight w:val="4784" w:hRule="atLeast"/>
        </w:trPr>
        <w:tc>
          <w:tcPr>
            <w:tcW w:w="540" w:type="dxa"/>
            <w:vAlign w:val="center"/>
          </w:tcPr>
          <w:p>
            <w:pPr>
              <w:pStyle w:val="8"/>
              <w:jc w:val="center"/>
              <w:rPr>
                <w:rFonts w:hint="default"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养老服务业务办理</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w:t>
            </w:r>
          </w:p>
        </w:tc>
        <w:tc>
          <w:tcPr>
            <w:tcW w:w="2880"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80岁以上老年人敬老金，持有我县户口年满80周岁且不享受离退休待遇的城乡老年人，可以申请80岁以上老年人敬老金。每人每月100元，每季度300元。</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补贴申请材料：1.80岁敬老金审批表；2.申请人身份证原件、复印件；</w:t>
            </w:r>
          </w:p>
          <w:p>
            <w:pPr>
              <w:pStyle w:val="8"/>
              <w:jc w:val="center"/>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申请人户口本原件、复印件；4.申请人一寸红底照片一张；5.申请人信用社卡复印件一份。办理流程：城乡居民申请享受80岁以上老年人敬老金待遇要按以下程序办理：申请人在乡（镇）领取申请表，将材料准备好之后村委审核盖章、签署意见，村委统一将材料送乡（镇）人民政府审核盖章、签署意见，乡（镇）政府人员统一录制花名册，报民政局审批。办理地点：户口所在地乡镇人民政府。</w:t>
            </w:r>
          </w:p>
        </w:tc>
        <w:tc>
          <w:tcPr>
            <w:tcW w:w="19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《信息公开条例》及相关规定</w:t>
            </w:r>
          </w:p>
        </w:tc>
        <w:tc>
          <w:tcPr>
            <w:tcW w:w="126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制定或获取补贴政策之日起10个工作日内</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rPr>
          <w:trHeight w:val="1752" w:hRule="atLeast"/>
        </w:trPr>
        <w:tc>
          <w:tcPr>
            <w:tcW w:w="540" w:type="dxa"/>
            <w:vAlign w:val="center"/>
          </w:tcPr>
          <w:p>
            <w:pPr>
              <w:pStyle w:val="8"/>
              <w:jc w:val="center"/>
              <w:rPr>
                <w:rFonts w:hint="default"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养老服务行业管理信息</w:t>
            </w:r>
          </w:p>
        </w:tc>
        <w:tc>
          <w:tcPr>
            <w:tcW w:w="14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老年人补贴申领和发放信息</w:t>
            </w:r>
          </w:p>
        </w:tc>
        <w:tc>
          <w:tcPr>
            <w:tcW w:w="28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《财政部 民政部 全国老龄办关于建立健全经济困难的高龄 失能等老年人补贴制度的通知》、各地相关政策法规文件、《信息公开条例》及相关规定</w:t>
            </w:r>
          </w:p>
        </w:tc>
        <w:tc>
          <w:tcPr>
            <w:tcW w:w="126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每20个工作日更新</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/村公示栏（电子屏）</w:t>
            </w:r>
          </w:p>
          <w:p>
            <w:pPr>
              <w:pStyle w:val="8"/>
              <w:jc w:val="center"/>
              <w:rPr>
                <w:rFonts w:hint="eastAsia" w:ascii="仿宋_GB2312" w:hAnsi="仿宋" w:eastAsia="仿宋_GB2312" w:cs="仿宋"/>
                <w:color w:val="000000"/>
                <w:sz w:val="18"/>
                <w:szCs w:val="18"/>
                <w:lang w:val="zh-CN"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jc w:val="center"/>
              <w:rPr>
                <w:rFonts w:hint="eastAsia" w:ascii="仿宋_GB2312" w:hAnsi="仿宋" w:eastAsia="仿宋_GB2312" w:cs="仿宋"/>
                <w:color w:val="000000"/>
                <w:sz w:val="18"/>
                <w:szCs w:val="18"/>
                <w:lang w:val="zh-CN" w:eastAsia="zh-CN" w:bidi="zh-CN"/>
              </w:rPr>
            </w:pPr>
          </w:p>
        </w:tc>
        <w:tc>
          <w:tcPr>
            <w:tcW w:w="55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spacing w:after="0"/>
        <w:jc w:val="center"/>
        <w:sectPr>
          <w:footerReference r:id="rId6" w:type="default"/>
          <w:pgSz w:w="16840" w:h="11910" w:orient="landscape"/>
          <w:pgMar w:top="1100" w:right="460" w:bottom="1300" w:left="340" w:header="0" w:footer="1116" w:gutter="0"/>
          <w:pgNumType w:fmt="decimal"/>
          <w:cols w:space="720" w:num="1"/>
        </w:sectPr>
      </w:pPr>
    </w:p>
    <w:p>
      <w:pPr>
        <w:pStyle w:val="2"/>
        <w:jc w:val="center"/>
        <w:outlineLvl w:val="0"/>
      </w:pPr>
      <w:bookmarkStart w:id="4" w:name="_Toc14614"/>
      <w:r>
        <w:rPr>
          <w:rFonts w:hint="eastAsia"/>
          <w:lang w:eastAsia="zh-CN"/>
        </w:rPr>
        <w:t>（五）</w:t>
      </w:r>
      <w:r>
        <w:rPr>
          <w:rFonts w:hint="eastAsia"/>
        </w:rPr>
        <w:t>公共法律服务领域基层政务公开标准目录</w:t>
      </w:r>
      <w:bookmarkEnd w:id="4"/>
    </w:p>
    <w:tbl>
      <w:tblPr>
        <w:tblW w:w="16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rPr>
          <w:cantSplit/>
          <w:trHeight w:val="697"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249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2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rPr>
          <w:cantSplit/>
          <w:trHeight w:val="159"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2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rPr>
          <w:cantSplit/>
          <w:trHeight w:val="325"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957"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■入户/现场</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37"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450" w:hRule="atLeast"/>
        </w:trPr>
        <w:tc>
          <w:tcPr>
            <w:tcW w:w="574"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211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昌宁镇人民政府</w:t>
            </w:r>
          </w:p>
        </w:tc>
        <w:tc>
          <w:tcPr>
            <w:tcW w:w="2498" w:type="dxa"/>
            <w:vMerge w:val="restart"/>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■入户/现场</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■企事业单位/村公示栏（电子屏）■公开查阅点　　　　　　　　　　注：有关公开信息可推送或归集至所在县级政府官网、临汾市司法局官网、山西省法律服务网。</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990" w:hRule="atLeas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211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1255" w:hRule="atLeast"/>
        </w:trPr>
        <w:tc>
          <w:tcPr>
            <w:tcW w:w="574"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３</w:t>
            </w:r>
          </w:p>
        </w:tc>
        <w:tc>
          <w:tcPr>
            <w:tcW w:w="957"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1541"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211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《中共中央、国务院转发&lt;中央宣传部、司法部关于在公民中开展法治宣传教育的第七个五年规划（2016－2020年）&gt;》、《山西省“七五”普法规划》</w:t>
            </w:r>
          </w:p>
        </w:tc>
        <w:tc>
          <w:tcPr>
            <w:tcW w:w="192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昌宁镇人民政府</w:t>
            </w:r>
          </w:p>
        </w:tc>
        <w:tc>
          <w:tcPr>
            <w:tcW w:w="2498" w:type="dxa"/>
            <w:vMerge w:val="restart"/>
            <w:tcBorders>
              <w:top w:val="single" w:color="auto" w:sz="4" w:space="0"/>
              <w:left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1683" w:hRule="atLeast"/>
        </w:trPr>
        <w:tc>
          <w:tcPr>
            <w:tcW w:w="574"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211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2585" w:hRule="atLeast"/>
        </w:trPr>
        <w:tc>
          <w:tcPr>
            <w:tcW w:w="574"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４</w:t>
            </w: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2113"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昌宁镇人民政府</w:t>
            </w:r>
          </w:p>
        </w:tc>
        <w:tc>
          <w:tcPr>
            <w:tcW w:w="2498" w:type="dxa"/>
            <w:tcBorders>
              <w:top w:val="single" w:color="auto" w:sz="4" w:space="0"/>
              <w:left w:val="single" w:color="auto" w:sz="4" w:space="0"/>
              <w:bottom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■公开查询点■公共法律服务站、点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　　　　　　　　　　　　　　　注：有关公开信息可推送或归集至所在县级政府官网。</w:t>
            </w:r>
          </w:p>
        </w:tc>
        <w:tc>
          <w:tcPr>
            <w:tcW w:w="57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５</w:t>
            </w:r>
          </w:p>
        </w:tc>
        <w:tc>
          <w:tcPr>
            <w:tcW w:w="957" w:type="dxa"/>
            <w:vMerge w:val="restart"/>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211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192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960"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昌宁镇人民政府</w:t>
            </w:r>
          </w:p>
        </w:tc>
        <w:tc>
          <w:tcPr>
            <w:tcW w:w="2498" w:type="dxa"/>
            <w:vMerge w:val="restart"/>
            <w:tcBorders>
              <w:top w:val="single" w:color="auto" w:sz="4" w:space="0"/>
              <w:left w:val="single" w:color="auto" w:sz="4" w:space="0"/>
              <w:right w:val="single" w:color="auto" w:sz="4" w:space="0"/>
            </w:tcBorders>
            <w:vAlign w:val="center"/>
          </w:tcPr>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■公开查询点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■企事业单位/村公示栏（电子屏）</w:t>
            </w:r>
          </w:p>
          <w:p>
            <w:pPr>
              <w:pStyle w:val="8"/>
              <w:jc w:val="left"/>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4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843"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restart"/>
            <w:tcBorders>
              <w:top w:val="single" w:color="auto" w:sz="4" w:space="0"/>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cantSplit/>
          <w:trHeight w:val="773" w:hRule="atLeast"/>
        </w:trPr>
        <w:tc>
          <w:tcPr>
            <w:tcW w:w="574"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211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211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r>
        <w:trPr>
          <w:cantSplit/>
          <w:trHeight w:val="773" w:hRule="atLeast"/>
        </w:trPr>
        <w:tc>
          <w:tcPr>
            <w:tcW w:w="574"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57" w:type="dxa"/>
            <w:vMerge w:val="continue"/>
            <w:tcBorders>
              <w:left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541"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728"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211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192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960"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249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4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718"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843"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7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c>
          <w:tcPr>
            <w:tcW w:w="565" w:type="dxa"/>
            <w:vMerge w:val="continue"/>
            <w:tcBorders>
              <w:left w:val="single" w:color="auto" w:sz="4" w:space="0"/>
              <w:bottom w:val="single" w:color="auto" w:sz="4" w:space="0"/>
              <w:right w:val="single" w:color="auto" w:sz="4" w:space="0"/>
            </w:tcBorders>
            <w:vAlign w:val="center"/>
          </w:tcPr>
          <w:p>
            <w:pPr>
              <w:pStyle w:val="8"/>
              <w:jc w:val="center"/>
              <w:rPr>
                <w:rFonts w:hint="eastAsia" w:ascii="仿宋_GB2312" w:hAnsi="仿宋" w:eastAsia="仿宋_GB2312" w:cs="仿宋"/>
                <w:color w:val="000000"/>
                <w:sz w:val="18"/>
                <w:szCs w:val="18"/>
                <w:lang w:val="en-US" w:eastAsia="zh-CN" w:bidi="zh-CN"/>
              </w:rPr>
            </w:pPr>
          </w:p>
        </w:tc>
      </w:tr>
    </w:tbl>
    <w:p>
      <w:pPr>
        <w:pStyle w:val="8"/>
        <w:jc w:val="center"/>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5" w:name="_Toc14962"/>
      <w:r>
        <w:rPr>
          <w:rFonts w:hint="eastAsia"/>
          <w:lang w:eastAsia="zh-CN"/>
        </w:rPr>
        <w:t>（六）</w:t>
      </w:r>
      <w:r>
        <w:t>社会保险领域基层政务公开标准目录</w:t>
      </w:r>
      <w:bookmarkEnd w:id="5"/>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vAlign w:val="top"/>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vAlign w:val="top"/>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vAlign w:val="top"/>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vAlign w:val="top"/>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vAlign w:val="top"/>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vAlign w:val="top"/>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vAlign w:val="top"/>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vAlign w:val="top"/>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vAlign w:val="top"/>
          </w:tcPr>
          <w:p>
            <w:pPr>
              <w:rPr>
                <w:sz w:val="2"/>
                <w:szCs w:val="2"/>
              </w:rPr>
            </w:pPr>
          </w:p>
        </w:tc>
        <w:tc>
          <w:tcPr>
            <w:tcW w:w="2245" w:type="dxa"/>
            <w:vMerge w:val="continue"/>
            <w:tcBorders>
              <w:top w:val="nil"/>
            </w:tcBorders>
            <w:vAlign w:val="top"/>
          </w:tcPr>
          <w:p>
            <w:pPr>
              <w:rPr>
                <w:sz w:val="2"/>
                <w:szCs w:val="2"/>
              </w:rPr>
            </w:pPr>
          </w:p>
        </w:tc>
        <w:tc>
          <w:tcPr>
            <w:tcW w:w="1411" w:type="dxa"/>
            <w:vMerge w:val="continue"/>
            <w:tcBorders>
              <w:top w:val="nil"/>
            </w:tcBorders>
            <w:vAlign w:val="top"/>
          </w:tcPr>
          <w:p>
            <w:pPr>
              <w:rPr>
                <w:sz w:val="2"/>
                <w:szCs w:val="2"/>
              </w:rPr>
            </w:pPr>
          </w:p>
        </w:tc>
        <w:tc>
          <w:tcPr>
            <w:tcW w:w="1024" w:type="dxa"/>
            <w:vMerge w:val="continue"/>
            <w:tcBorders>
              <w:top w:val="nil"/>
            </w:tcBorders>
            <w:vAlign w:val="top"/>
          </w:tcPr>
          <w:p>
            <w:pPr>
              <w:rPr>
                <w:sz w:val="2"/>
                <w:szCs w:val="2"/>
              </w:rPr>
            </w:pPr>
          </w:p>
        </w:tc>
        <w:tc>
          <w:tcPr>
            <w:tcW w:w="1564" w:type="dxa"/>
            <w:vMerge w:val="continue"/>
            <w:tcBorders>
              <w:top w:val="nil"/>
            </w:tcBorders>
            <w:vAlign w:val="top"/>
          </w:tcPr>
          <w:p>
            <w:pPr>
              <w:rPr>
                <w:sz w:val="2"/>
                <w:szCs w:val="2"/>
              </w:rPr>
            </w:pPr>
          </w:p>
        </w:tc>
        <w:tc>
          <w:tcPr>
            <w:tcW w:w="652" w:type="dxa"/>
            <w:vAlign w:val="top"/>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vAlign w:val="top"/>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jc w:val="center"/>
              <w:rPr>
                <w:rFonts w:hint="eastAsia" w:ascii="仿宋_GB2312" w:hAnsi="仿宋" w:eastAsia="仿宋_GB2312" w:cs="仿宋"/>
                <w:color w:val="000000"/>
                <w:sz w:val="18"/>
                <w:szCs w:val="18"/>
                <w:lang w:val="en-US" w:eastAsia="zh-CN" w:bidi="zh-CN"/>
              </w:rPr>
            </w:pPr>
          </w:p>
        </w:tc>
        <w:tc>
          <w:tcPr>
            <w:tcW w:w="1411" w:type="dxa"/>
            <w:vAlign w:val="center"/>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jc w:val="center"/>
              <w:rPr>
                <w:rFonts w:hint="eastAsia" w:ascii="仿宋_GB2312" w:hAnsi="仿宋" w:eastAsia="仿宋_GB2312" w:cs="仿宋"/>
                <w:color w:val="000000"/>
                <w:sz w:val="18"/>
                <w:szCs w:val="18"/>
                <w:lang w:val="en-US" w:eastAsia="zh-CN" w:bidi="zh-CN"/>
              </w:rPr>
            </w:pP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人社</w:t>
            </w:r>
            <w:r>
              <w:rPr>
                <w:rFonts w:hint="eastAsia" w:ascii="仿宋_GB2312" w:hAnsi="仿宋" w:eastAsia="仿宋_GB2312" w:cs="仿宋"/>
                <w:color w:val="000000"/>
                <w:sz w:val="18"/>
                <w:szCs w:val="18"/>
                <w:lang w:val="en-US" w:eastAsia="zh-CN" w:bidi="zh-CN"/>
              </w:rPr>
              <w:t>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2</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人社</w:t>
            </w:r>
            <w:r>
              <w:rPr>
                <w:rFonts w:hint="eastAsia" w:ascii="仿宋_GB2312" w:hAnsi="仿宋" w:eastAsia="仿宋_GB2312" w:cs="仿宋"/>
                <w:color w:val="000000"/>
                <w:sz w:val="18"/>
                <w:szCs w:val="18"/>
                <w:lang w:val="en-US" w:eastAsia="zh-CN" w:bidi="zh-CN"/>
              </w:rPr>
              <w:t>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3</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人社</w:t>
            </w:r>
            <w:r>
              <w:rPr>
                <w:rFonts w:hint="eastAsia" w:ascii="仿宋_GB2312" w:hAnsi="仿宋" w:eastAsia="仿宋_GB2312" w:cs="仿宋"/>
                <w:color w:val="000000"/>
                <w:sz w:val="18"/>
                <w:szCs w:val="18"/>
                <w:lang w:val="en-US" w:eastAsia="zh-CN" w:bidi="zh-CN"/>
              </w:rPr>
              <w:t>所</w:t>
            </w:r>
          </w:p>
        </w:tc>
        <w:tc>
          <w:tcPr>
            <w:tcW w:w="1564"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rPr>
          <w:trHeight w:val="156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4</w:t>
            </w:r>
          </w:p>
        </w:tc>
        <w:tc>
          <w:tcPr>
            <w:tcW w:w="72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人社所</w:t>
            </w:r>
          </w:p>
        </w:tc>
        <w:tc>
          <w:tcPr>
            <w:tcW w:w="156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520"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5</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287"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6</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昌宁镇</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人社所</w:t>
            </w:r>
          </w:p>
        </w:tc>
        <w:tc>
          <w:tcPr>
            <w:tcW w:w="1564" w:type="dxa"/>
            <w:vMerge w:val="restart"/>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镇</w:t>
            </w:r>
            <w:r>
              <w:rPr>
                <w:rFonts w:hint="eastAsia" w:ascii="仿宋_GB2312" w:hAnsi="仿宋" w:eastAsia="仿宋_GB2312" w:cs="仿宋"/>
                <w:color w:val="000000"/>
                <w:sz w:val="18"/>
                <w:szCs w:val="18"/>
                <w:lang w:val="en-US" w:eastAsia="zh-CN" w:bidi="zh-CN"/>
              </w:rPr>
              <w:t>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1123"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7</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5"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8</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936"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9</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rPr>
          <w:trHeight w:val="847" w:hRule="atLeast"/>
        </w:trPr>
        <w:tc>
          <w:tcPr>
            <w:tcW w:w="540" w:type="dxa"/>
            <w:vAlign w:val="top"/>
          </w:tcPr>
          <w:p>
            <w:pPr>
              <w:pStyle w:val="8"/>
              <w:jc w:val="center"/>
              <w:rPr>
                <w:rFonts w:hint="eastAsia" w:ascii="仿宋_GB2312" w:hAnsi="仿宋" w:eastAsia="仿宋_GB2312" w:cs="仿宋"/>
                <w:color w:val="000000"/>
                <w:sz w:val="20"/>
                <w:szCs w:val="20"/>
                <w:lang w:val="en-US" w:eastAsia="zh-CN" w:bidi="zh-CN"/>
              </w:rPr>
            </w:pPr>
          </w:p>
          <w:p>
            <w:pPr>
              <w:pStyle w:val="8"/>
              <w:jc w:val="center"/>
              <w:rPr>
                <w:rFonts w:hint="eastAsia" w:ascii="仿宋_GB2312" w:hAnsi="仿宋" w:eastAsia="仿宋_GB2312" w:cs="仿宋"/>
                <w:color w:val="000000"/>
                <w:sz w:val="20"/>
                <w:szCs w:val="20"/>
                <w:lang w:val="en-US" w:eastAsia="zh-CN" w:bidi="zh-CN"/>
              </w:rPr>
            </w:pPr>
            <w:r>
              <w:rPr>
                <w:rFonts w:hint="eastAsia" w:ascii="仿宋_GB2312" w:hAnsi="仿宋" w:eastAsia="仿宋_GB2312" w:cs="仿宋"/>
                <w:color w:val="000000"/>
                <w:sz w:val="20"/>
                <w:szCs w:val="20"/>
                <w:lang w:val="en-US" w:eastAsia="zh-CN" w:bidi="zh-CN"/>
              </w:rPr>
              <w:t>10</w:t>
            </w:r>
          </w:p>
        </w:tc>
        <w:tc>
          <w:tcPr>
            <w:tcW w:w="72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80" w:type="dxa"/>
            <w:vAlign w:val="top"/>
          </w:tcPr>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vAlign w:val="top"/>
          </w:tcPr>
          <w:p>
            <w:pPr>
              <w:pStyle w:val="8"/>
              <w:jc w:val="center"/>
              <w:rPr>
                <w:rFonts w:hint="eastAsia" w:ascii="仿宋_GB2312" w:hAnsi="仿宋" w:eastAsia="仿宋_GB2312" w:cs="仿宋"/>
                <w:color w:val="000000"/>
                <w:sz w:val="18"/>
                <w:szCs w:val="18"/>
                <w:lang w:val="en-US" w:eastAsia="zh-CN" w:bidi="zh-CN"/>
              </w:rPr>
            </w:pPr>
          </w:p>
        </w:tc>
        <w:tc>
          <w:tcPr>
            <w:tcW w:w="652"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54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tc>
        <w:tc>
          <w:tcPr>
            <w:tcW w:w="720" w:type="dxa"/>
            <w:vAlign w:val="top"/>
          </w:tcPr>
          <w:p>
            <w:pPr>
              <w:pStyle w:val="8"/>
              <w:jc w:val="center"/>
              <w:rPr>
                <w:rFonts w:hint="eastAsia" w:ascii="仿宋_GB2312" w:hAnsi="仿宋" w:eastAsia="仿宋_GB2312" w:cs="仿宋"/>
                <w:color w:val="000000"/>
                <w:sz w:val="18"/>
                <w:szCs w:val="18"/>
                <w:lang w:val="en-US" w:eastAsia="zh-CN" w:bidi="zh-CN"/>
              </w:rPr>
            </w:pP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jc w:val="center"/>
        <w:sectPr>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6" w:name="_Toc11668"/>
      <w:r>
        <w:t>（</w:t>
      </w:r>
      <w:r>
        <w:rPr>
          <w:rFonts w:hint="eastAsia"/>
          <w:lang w:eastAsia="zh-CN"/>
        </w:rPr>
        <w:t>七</w:t>
      </w:r>
      <w:r>
        <w:t>）城乡规划领域基层政务公开标准目录</w:t>
      </w:r>
      <w:bookmarkEnd w:id="6"/>
    </w:p>
    <w:p>
      <w:pPr>
        <w:pStyle w:val="3"/>
        <w:rPr>
          <w:sz w:val="20"/>
        </w:rPr>
      </w:pPr>
    </w:p>
    <w:p>
      <w:pPr>
        <w:pStyle w:val="3"/>
        <w:spacing w:before="10"/>
        <w:rPr>
          <w:sz w:val="19"/>
        </w:rPr>
      </w:pPr>
    </w:p>
    <w:tbl>
      <w:tblPr>
        <w:tblW w:w="15716"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vAlign w:val="top"/>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vAlign w:val="top"/>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vAlign w:val="top"/>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vAlign w:val="top"/>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vAlign w:val="top"/>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vAlign w:val="top"/>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vAlign w:val="top"/>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vAlign w:val="top"/>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vAlign w:val="top"/>
          </w:tcPr>
          <w:p>
            <w:pPr>
              <w:rPr>
                <w:sz w:val="2"/>
                <w:szCs w:val="2"/>
              </w:rPr>
            </w:pPr>
          </w:p>
        </w:tc>
        <w:tc>
          <w:tcPr>
            <w:tcW w:w="2160" w:type="dxa"/>
            <w:vMerge w:val="continue"/>
            <w:tcBorders>
              <w:top w:val="nil"/>
            </w:tcBorders>
            <w:vAlign w:val="top"/>
          </w:tcPr>
          <w:p>
            <w:pPr>
              <w:rPr>
                <w:sz w:val="2"/>
                <w:szCs w:val="2"/>
              </w:rPr>
            </w:pPr>
          </w:p>
        </w:tc>
        <w:tc>
          <w:tcPr>
            <w:tcW w:w="1440" w:type="dxa"/>
            <w:vMerge w:val="continue"/>
            <w:tcBorders>
              <w:top w:val="nil"/>
            </w:tcBorders>
            <w:vAlign w:val="top"/>
          </w:tcPr>
          <w:p>
            <w:pPr>
              <w:rPr>
                <w:sz w:val="2"/>
                <w:szCs w:val="2"/>
              </w:rPr>
            </w:pPr>
          </w:p>
        </w:tc>
        <w:tc>
          <w:tcPr>
            <w:tcW w:w="1080" w:type="dxa"/>
            <w:vMerge w:val="continue"/>
            <w:tcBorders>
              <w:top w:val="nil"/>
            </w:tcBorders>
            <w:vAlign w:val="top"/>
          </w:tcPr>
          <w:p>
            <w:pPr>
              <w:rPr>
                <w:sz w:val="2"/>
                <w:szCs w:val="2"/>
              </w:rPr>
            </w:pPr>
          </w:p>
        </w:tc>
        <w:tc>
          <w:tcPr>
            <w:tcW w:w="2756" w:type="dxa"/>
            <w:vMerge w:val="continue"/>
            <w:tcBorders>
              <w:top w:val="nil"/>
            </w:tcBorders>
            <w:vAlign w:val="top"/>
          </w:tcPr>
          <w:p>
            <w:pPr>
              <w:rPr>
                <w:sz w:val="2"/>
                <w:szCs w:val="2"/>
              </w:rPr>
            </w:pPr>
          </w:p>
        </w:tc>
        <w:tc>
          <w:tcPr>
            <w:tcW w:w="720" w:type="dxa"/>
            <w:vAlign w:val="top"/>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vAlign w:val="top"/>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vAlign w:val="top"/>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vAlign w:val="top"/>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vAlign w:val="top"/>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2"/>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1</w:t>
            </w:r>
          </w:p>
        </w:tc>
        <w:tc>
          <w:tcPr>
            <w:tcW w:w="720" w:type="dxa"/>
            <w:vMerge w:val="restart"/>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2"/>
              <w:jc w:val="center"/>
              <w:rPr>
                <w:rFonts w:hint="eastAsia" w:ascii="仿宋_GB2312" w:hAnsi="仿宋_GB2312" w:eastAsia="仿宋_GB2312" w:cs="仿宋_GB2312"/>
                <w:b/>
                <w:sz w:val="17"/>
              </w:rPr>
            </w:pPr>
          </w:p>
          <w:p>
            <w:pPr>
              <w:pStyle w:val="8"/>
              <w:spacing w:line="324" w:lineRule="auto"/>
              <w:ind w:left="180" w:right="167"/>
              <w:jc w:val="center"/>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vAlign w:val="top"/>
          </w:tcPr>
          <w:p>
            <w:pPr>
              <w:pStyle w:val="8"/>
              <w:spacing w:before="41"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pacing w:val="-5"/>
                <w:sz w:val="18"/>
              </w:rPr>
              <w:t>镇总体规划及土地</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利用规划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before="1"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规划批准文件、脱密后的文本及图纸等</w:t>
            </w:r>
          </w:p>
        </w:tc>
        <w:tc>
          <w:tcPr>
            <w:tcW w:w="2160" w:type="dxa"/>
            <w:vAlign w:val="top"/>
          </w:tcPr>
          <w:p>
            <w:pPr>
              <w:pStyle w:val="8"/>
              <w:spacing w:before="41"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vAlign w:val="top"/>
          </w:tcPr>
          <w:p>
            <w:pPr>
              <w:pStyle w:val="8"/>
              <w:spacing w:before="41"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spacing w:before="117" w:line="324" w:lineRule="auto"/>
              <w:ind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昌宁镇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2"/>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2"/>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2</w:t>
            </w:r>
          </w:p>
        </w:tc>
        <w:tc>
          <w:tcPr>
            <w:tcW w:w="720" w:type="dxa"/>
            <w:vMerge w:val="continue"/>
            <w:tcBorders>
              <w:top w:val="nil"/>
            </w:tcBorders>
            <w:vAlign w:val="top"/>
          </w:tcPr>
          <w:p>
            <w:pPr>
              <w:jc w:val="center"/>
              <w:rPr>
                <w:rFonts w:hint="eastAsia" w:ascii="仿宋_GB2312" w:hAnsi="仿宋_GB2312" w:eastAsia="仿宋_GB2312" w:cs="仿宋_GB2312"/>
                <w:sz w:val="2"/>
                <w:szCs w:val="2"/>
              </w:rPr>
            </w:pPr>
          </w:p>
        </w:tc>
        <w:tc>
          <w:tcPr>
            <w:tcW w:w="1080" w:type="dxa"/>
            <w:vAlign w:val="top"/>
          </w:tcPr>
          <w:p>
            <w:pPr>
              <w:pStyle w:val="8"/>
              <w:spacing w:before="40"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规划及土地利用</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脱密后的文本及图纸等</w:t>
            </w:r>
          </w:p>
        </w:tc>
        <w:tc>
          <w:tcPr>
            <w:tcW w:w="2160" w:type="dxa"/>
            <w:vAlign w:val="top"/>
          </w:tcPr>
          <w:p>
            <w:pPr>
              <w:pStyle w:val="8"/>
              <w:spacing w:before="40"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开条例》</w:t>
            </w:r>
          </w:p>
        </w:tc>
        <w:tc>
          <w:tcPr>
            <w:tcW w:w="1440" w:type="dxa"/>
            <w:vAlign w:val="top"/>
          </w:tcPr>
          <w:p>
            <w:pPr>
              <w:pStyle w:val="8"/>
              <w:spacing w:before="40"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2"/>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昌宁镇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2"/>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2"/>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936"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spacing w:before="121"/>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3</w:t>
            </w:r>
          </w:p>
        </w:tc>
        <w:tc>
          <w:tcPr>
            <w:tcW w:w="720" w:type="dxa"/>
            <w:vMerge w:val="continue"/>
            <w:tcBorders>
              <w:top w:val="nil"/>
            </w:tcBorders>
            <w:vAlign w:val="top"/>
          </w:tcPr>
          <w:p>
            <w:pPr>
              <w:jc w:val="center"/>
              <w:rPr>
                <w:rFonts w:hint="eastAsia" w:ascii="仿宋_GB2312" w:hAnsi="仿宋_GB2312" w:eastAsia="仿宋_GB2312" w:cs="仿宋_GB2312"/>
                <w:sz w:val="2"/>
                <w:szCs w:val="2"/>
              </w:rPr>
            </w:pPr>
          </w:p>
        </w:tc>
        <w:tc>
          <w:tcPr>
            <w:tcW w:w="108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镇详细规划</w:t>
            </w:r>
          </w:p>
        </w:tc>
        <w:tc>
          <w:tcPr>
            <w:tcW w:w="180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脱密后的文本及图表等</w:t>
            </w:r>
          </w:p>
        </w:tc>
        <w:tc>
          <w:tcPr>
            <w:tcW w:w="2160" w:type="dxa"/>
            <w:vAlign w:val="top"/>
          </w:tcPr>
          <w:p>
            <w:pPr>
              <w:pStyle w:val="8"/>
              <w:spacing w:before="4"/>
              <w:jc w:val="center"/>
              <w:rPr>
                <w:rFonts w:hint="eastAsia" w:ascii="仿宋_GB2312" w:hAnsi="仿宋_GB2312" w:eastAsia="仿宋_GB2312" w:cs="仿宋_GB2312"/>
                <w:b/>
                <w:sz w:val="15"/>
              </w:rPr>
            </w:pPr>
          </w:p>
          <w:p>
            <w:pPr>
              <w:pStyle w:val="8"/>
              <w:spacing w:line="324" w:lineRule="auto"/>
              <w:ind w:left="108" w:right="38"/>
              <w:jc w:val="center"/>
              <w:rPr>
                <w:rFonts w:hint="eastAsia" w:ascii="仿宋_GB2312" w:hAnsi="仿宋_GB2312" w:eastAsia="仿宋_GB2312" w:cs="仿宋_GB2312"/>
                <w:sz w:val="18"/>
              </w:rPr>
            </w:pPr>
            <w:r>
              <w:rPr>
                <w:rFonts w:hint="eastAsia" w:ascii="仿宋_GB2312" w:hAnsi="仿宋_GB2312" w:eastAsia="仿宋_GB2312" w:cs="仿宋_GB2312"/>
                <w:sz w:val="18"/>
              </w:rPr>
              <w:t>《城乡规划法》、《政府信息公开条例》</w:t>
            </w:r>
          </w:p>
        </w:tc>
        <w:tc>
          <w:tcPr>
            <w:tcW w:w="1440" w:type="dxa"/>
            <w:vAlign w:val="top"/>
          </w:tcPr>
          <w:p>
            <w:pPr>
              <w:pStyle w:val="8"/>
              <w:spacing w:before="40" w:line="324" w:lineRule="auto"/>
              <w:ind w:left="108" w:right="133"/>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信息形成或者变更之日起 20</w:t>
            </w:r>
          </w:p>
          <w:p>
            <w:pPr>
              <w:pStyle w:val="8"/>
              <w:spacing w:before="1"/>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个工作日内</w:t>
            </w:r>
          </w:p>
        </w:tc>
        <w:tc>
          <w:tcPr>
            <w:tcW w:w="1080" w:type="dxa"/>
            <w:vAlign w:val="top"/>
          </w:tcPr>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昌宁镇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p>
            <w:pPr>
              <w:pStyle w:val="8"/>
              <w:numPr>
                <w:numId w:val="0"/>
              </w:numPr>
              <w:tabs>
                <w:tab w:val="left" w:pos="289"/>
              </w:tabs>
              <w:spacing w:before="81" w:after="0" w:line="240" w:lineRule="auto"/>
              <w:ind w:right="0"/>
              <w:jc w:val="center"/>
              <w:rPr>
                <w:rFonts w:hint="eastAsia" w:ascii="仿宋_GB2312" w:hAnsi="仿宋_GB2312" w:eastAsia="仿宋_GB2312" w:cs="仿宋_GB2312"/>
                <w:sz w:val="18"/>
                <w:szCs w:val="22"/>
                <w:lang w:val="zh-CN" w:eastAsia="zh-CN" w:bidi="zh-CN"/>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1"/>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spacing w:before="121"/>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spacing w:before="121"/>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1872" w:hRule="atLeast"/>
        </w:trPr>
        <w:tc>
          <w:tcPr>
            <w:tcW w:w="540" w:type="dxa"/>
            <w:vAlign w:val="top"/>
          </w:tcPr>
          <w:p>
            <w:pPr>
              <w:pStyle w:val="8"/>
              <w:jc w:val="center"/>
              <w:rPr>
                <w:rFonts w:hint="eastAsia" w:ascii="仿宋_GB2312" w:hAnsi="仿宋_GB2312" w:eastAsia="仿宋_GB2312" w:cs="仿宋_GB2312"/>
                <w:b/>
                <w:sz w:val="20"/>
                <w:szCs w:val="28"/>
              </w:rPr>
            </w:pPr>
          </w:p>
          <w:p>
            <w:pPr>
              <w:pStyle w:val="8"/>
              <w:jc w:val="center"/>
              <w:rPr>
                <w:rFonts w:hint="eastAsia" w:ascii="仿宋_GB2312" w:hAnsi="仿宋_GB2312" w:eastAsia="仿宋_GB2312" w:cs="仿宋_GB2312"/>
                <w:b/>
                <w:sz w:val="20"/>
                <w:szCs w:val="28"/>
              </w:rPr>
            </w:pPr>
          </w:p>
          <w:p>
            <w:pPr>
              <w:pStyle w:val="8"/>
              <w:jc w:val="center"/>
              <w:rPr>
                <w:rFonts w:hint="eastAsia" w:ascii="仿宋_GB2312" w:hAnsi="仿宋_GB2312" w:eastAsia="仿宋_GB2312" w:cs="仿宋_GB2312"/>
                <w:b/>
                <w:sz w:val="20"/>
                <w:szCs w:val="28"/>
              </w:rPr>
            </w:pPr>
          </w:p>
          <w:p>
            <w:pPr>
              <w:pStyle w:val="8"/>
              <w:spacing w:before="130"/>
              <w:ind w:right="212"/>
              <w:jc w:val="center"/>
              <w:rPr>
                <w:rFonts w:hint="eastAsia" w:ascii="仿宋_GB2312" w:hAnsi="仿宋_GB2312" w:eastAsia="仿宋_GB2312" w:cs="仿宋_GB2312"/>
                <w:sz w:val="20"/>
                <w:szCs w:val="28"/>
              </w:rPr>
            </w:pPr>
            <w:r>
              <w:rPr>
                <w:rFonts w:hint="eastAsia" w:ascii="仿宋_GB2312" w:hAnsi="仿宋_GB2312" w:eastAsia="仿宋_GB2312" w:cs="仿宋_GB2312"/>
                <w:sz w:val="20"/>
                <w:szCs w:val="28"/>
              </w:rPr>
              <w:t>4</w:t>
            </w: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2"/>
              <w:jc w:val="center"/>
              <w:rPr>
                <w:rFonts w:hint="eastAsia" w:ascii="仿宋_GB2312" w:hAnsi="仿宋_GB2312" w:eastAsia="仿宋_GB2312" w:cs="仿宋_GB2312"/>
                <w:b/>
                <w:sz w:val="15"/>
              </w:rPr>
            </w:pPr>
          </w:p>
          <w:p>
            <w:pPr>
              <w:pStyle w:val="8"/>
              <w:spacing w:line="324" w:lineRule="auto"/>
              <w:ind w:left="180" w:right="167"/>
              <w:jc w:val="center"/>
              <w:rPr>
                <w:rFonts w:hint="eastAsia" w:ascii="仿宋_GB2312" w:hAnsi="仿宋_GB2312" w:eastAsia="仿宋_GB2312" w:cs="仿宋_GB2312"/>
                <w:sz w:val="18"/>
              </w:rPr>
            </w:pPr>
            <w:r>
              <w:rPr>
                <w:rFonts w:hint="eastAsia" w:ascii="仿宋_GB2312" w:hAnsi="仿宋_GB2312" w:eastAsia="仿宋_GB2312" w:cs="仿宋_GB2312"/>
                <w:sz w:val="18"/>
              </w:rPr>
              <w:t>规划编制</w:t>
            </w:r>
          </w:p>
        </w:tc>
        <w:tc>
          <w:tcPr>
            <w:tcW w:w="1080" w:type="dxa"/>
            <w:vAlign w:val="top"/>
          </w:tcPr>
          <w:p>
            <w:pPr>
              <w:pStyle w:val="8"/>
              <w:spacing w:before="6"/>
              <w:jc w:val="center"/>
              <w:rPr>
                <w:rFonts w:hint="eastAsia" w:ascii="仿宋_GB2312" w:hAnsi="仿宋_GB2312" w:eastAsia="仿宋_GB2312" w:cs="仿宋_GB2312"/>
                <w:b/>
                <w:sz w:val="15"/>
              </w:rPr>
            </w:pPr>
          </w:p>
          <w:p>
            <w:pPr>
              <w:pStyle w:val="8"/>
              <w:spacing w:line="324" w:lineRule="auto"/>
              <w:ind w:left="108" w:right="95"/>
              <w:jc w:val="center"/>
              <w:rPr>
                <w:rFonts w:hint="eastAsia" w:ascii="仿宋_GB2312" w:hAnsi="仿宋_GB2312" w:eastAsia="仿宋_GB2312" w:cs="仿宋_GB2312"/>
                <w:sz w:val="18"/>
              </w:rPr>
            </w:pPr>
            <w:r>
              <w:rPr>
                <w:rFonts w:hint="eastAsia" w:ascii="仿宋_GB2312" w:hAnsi="仿宋_GB2312" w:eastAsia="仿宋_GB2312" w:cs="仿宋_GB2312"/>
                <w:sz w:val="18"/>
              </w:rPr>
              <w:t>部分村庄编制完成的村庄规</w:t>
            </w:r>
            <w:r>
              <w:rPr>
                <w:rFonts w:hint="eastAsia" w:ascii="仿宋_GB2312" w:hAnsi="仿宋_GB2312" w:eastAsia="仿宋_GB2312" w:cs="仿宋_GB2312"/>
                <w:spacing w:val="-12"/>
                <w:sz w:val="18"/>
              </w:rPr>
              <w:t>划、村土地</w:t>
            </w:r>
            <w:r>
              <w:rPr>
                <w:rFonts w:hint="eastAsia" w:ascii="仿宋_GB2312" w:hAnsi="仿宋_GB2312" w:eastAsia="仿宋_GB2312" w:cs="仿宋_GB2312"/>
                <w:sz w:val="18"/>
              </w:rPr>
              <w:t>利用规划</w:t>
            </w:r>
          </w:p>
        </w:tc>
        <w:tc>
          <w:tcPr>
            <w:tcW w:w="180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2"/>
              <w:jc w:val="center"/>
              <w:rPr>
                <w:rFonts w:hint="eastAsia" w:ascii="仿宋_GB2312" w:hAnsi="仿宋_GB2312" w:eastAsia="仿宋_GB2312" w:cs="仿宋_GB2312"/>
                <w:b/>
                <w:sz w:val="15"/>
              </w:rPr>
            </w:pPr>
          </w:p>
          <w:p>
            <w:pPr>
              <w:pStyle w:val="8"/>
              <w:spacing w:line="324" w:lineRule="auto"/>
              <w:ind w:left="108" w:right="239"/>
              <w:jc w:val="center"/>
              <w:rPr>
                <w:rFonts w:hint="eastAsia" w:ascii="仿宋_GB2312" w:hAnsi="仿宋_GB2312" w:eastAsia="仿宋_GB2312" w:cs="仿宋_GB2312"/>
                <w:sz w:val="18"/>
              </w:rPr>
            </w:pPr>
            <w:r>
              <w:rPr>
                <w:rFonts w:hint="eastAsia" w:ascii="仿宋_GB2312" w:hAnsi="仿宋_GB2312" w:eastAsia="仿宋_GB2312" w:cs="仿宋_GB2312"/>
                <w:sz w:val="18"/>
              </w:rPr>
              <w:t>脱密后的文本及附图等</w:t>
            </w:r>
          </w:p>
        </w:tc>
        <w:tc>
          <w:tcPr>
            <w:tcW w:w="2160" w:type="dxa"/>
            <w:vAlign w:val="top"/>
          </w:tcPr>
          <w:p>
            <w:pPr>
              <w:pStyle w:val="8"/>
              <w:spacing w:before="42" w:line="324" w:lineRule="auto"/>
              <w:ind w:left="108" w:right="62"/>
              <w:jc w:val="center"/>
              <w:rPr>
                <w:rFonts w:hint="eastAsia" w:ascii="仿宋_GB2312" w:hAnsi="仿宋_GB2312" w:eastAsia="仿宋_GB2312" w:cs="仿宋_GB2312"/>
                <w:sz w:val="18"/>
              </w:rPr>
            </w:pPr>
            <w:r>
              <w:rPr>
                <w:rFonts w:hint="eastAsia" w:ascii="仿宋_GB2312" w:hAnsi="仿宋_GB2312" w:eastAsia="仿宋_GB2312" w:cs="仿宋_GB2312"/>
                <w:sz w:val="18"/>
              </w:rPr>
              <w:t>《土地管理法》、《城乡规划法》、《政府信息公开条例》、《国土资源部关于有序开展村土地利用规划编制工作的指导</w:t>
            </w:r>
          </w:p>
          <w:p>
            <w:pPr>
              <w:pStyle w:val="8"/>
              <w:spacing w:before="3"/>
              <w:ind w:left="108"/>
              <w:jc w:val="center"/>
              <w:rPr>
                <w:rFonts w:hint="eastAsia" w:ascii="仿宋_GB2312" w:hAnsi="仿宋_GB2312" w:eastAsia="仿宋_GB2312" w:cs="仿宋_GB2312"/>
                <w:sz w:val="18"/>
              </w:rPr>
            </w:pPr>
            <w:r>
              <w:rPr>
                <w:rFonts w:hint="eastAsia" w:ascii="仿宋_GB2312" w:hAnsi="仿宋_GB2312" w:eastAsia="仿宋_GB2312" w:cs="仿宋_GB2312"/>
                <w:sz w:val="18"/>
              </w:rPr>
              <w:t>意见》</w:t>
            </w:r>
          </w:p>
        </w:tc>
        <w:tc>
          <w:tcPr>
            <w:tcW w:w="1440" w:type="dxa"/>
            <w:vAlign w:val="top"/>
          </w:tcPr>
          <w:p>
            <w:pPr>
              <w:pStyle w:val="8"/>
              <w:jc w:val="center"/>
              <w:rPr>
                <w:rFonts w:hint="eastAsia" w:ascii="仿宋_GB2312" w:hAnsi="仿宋_GB2312" w:eastAsia="仿宋_GB2312" w:cs="仿宋_GB2312"/>
                <w:b/>
                <w:sz w:val="18"/>
              </w:rPr>
            </w:pPr>
          </w:p>
          <w:p>
            <w:pPr>
              <w:pStyle w:val="8"/>
              <w:spacing w:before="10"/>
              <w:jc w:val="center"/>
              <w:rPr>
                <w:rFonts w:hint="eastAsia" w:ascii="仿宋_GB2312" w:hAnsi="仿宋_GB2312" w:eastAsia="仿宋_GB2312" w:cs="仿宋_GB2312"/>
                <w:b/>
                <w:sz w:val="21"/>
              </w:rPr>
            </w:pPr>
          </w:p>
          <w:p>
            <w:pPr>
              <w:pStyle w:val="8"/>
              <w:spacing w:line="324" w:lineRule="auto"/>
              <w:ind w:left="108" w:right="195"/>
              <w:jc w:val="center"/>
              <w:rPr>
                <w:rFonts w:hint="eastAsia" w:ascii="仿宋_GB2312" w:hAnsi="仿宋_GB2312" w:eastAsia="仿宋_GB2312" w:cs="仿宋_GB2312"/>
                <w:sz w:val="18"/>
              </w:rPr>
            </w:pPr>
            <w:r>
              <w:rPr>
                <w:rFonts w:hint="eastAsia" w:ascii="仿宋_GB2312" w:hAnsi="仿宋_GB2312" w:eastAsia="仿宋_GB2312" w:cs="仿宋_GB2312"/>
                <w:sz w:val="18"/>
              </w:rPr>
              <w:t>信息形成或者</w:t>
            </w:r>
            <w:r>
              <w:rPr>
                <w:rFonts w:hint="eastAsia" w:ascii="仿宋_GB2312" w:hAnsi="仿宋_GB2312" w:eastAsia="仿宋_GB2312" w:cs="仿宋_GB2312"/>
                <w:spacing w:val="-8"/>
                <w:sz w:val="18"/>
              </w:rPr>
              <w:t xml:space="preserve">变更之日起 </w:t>
            </w:r>
            <w:r>
              <w:rPr>
                <w:rFonts w:hint="eastAsia" w:ascii="仿宋_GB2312" w:hAnsi="仿宋_GB2312" w:eastAsia="仿宋_GB2312" w:cs="仿宋_GB2312"/>
                <w:spacing w:val="-9"/>
                <w:sz w:val="18"/>
              </w:rPr>
              <w:t xml:space="preserve">20 </w:t>
            </w:r>
            <w:r>
              <w:rPr>
                <w:rFonts w:hint="eastAsia" w:ascii="仿宋_GB2312" w:hAnsi="仿宋_GB2312" w:eastAsia="仿宋_GB2312" w:cs="仿宋_GB2312"/>
                <w:sz w:val="18"/>
              </w:rPr>
              <w:t>个工作日内</w:t>
            </w:r>
          </w:p>
        </w:tc>
        <w:tc>
          <w:tcPr>
            <w:tcW w:w="108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17" w:line="324" w:lineRule="auto"/>
              <w:ind w:left="0" w:leftChars="0" w:right="125"/>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lang w:val="en-US" w:eastAsia="zh-CN"/>
              </w:rPr>
              <w:t>昌宁镇</w:t>
            </w:r>
            <w:r>
              <w:rPr>
                <w:rFonts w:hint="eastAsia" w:ascii="仿宋_GB2312" w:hAnsi="仿宋_GB2312" w:eastAsia="仿宋_GB2312" w:cs="仿宋_GB2312"/>
                <w:sz w:val="18"/>
              </w:rPr>
              <w:t>人民政府</w:t>
            </w:r>
          </w:p>
        </w:tc>
        <w:tc>
          <w:tcPr>
            <w:tcW w:w="2756"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center"/>
              <w:rPr>
                <w:rFonts w:hint="eastAsia" w:ascii="仿宋_GB2312" w:hAnsi="仿宋_GB2312" w:eastAsia="仿宋_GB2312" w:cs="仿宋_GB2312"/>
                <w:sz w:val="18"/>
              </w:rPr>
            </w:pPr>
            <w:r>
              <w:rPr>
                <w:rFonts w:hint="eastAsia" w:ascii="仿宋_GB2312" w:hAnsi="仿宋_GB2312" w:eastAsia="仿宋_GB2312" w:cs="仿宋_GB2312"/>
                <w:sz w:val="18"/>
                <w:lang w:eastAsia="zh-CN"/>
              </w:rPr>
              <w:t>镇</w:t>
            </w:r>
            <w:r>
              <w:rPr>
                <w:rFonts w:hint="eastAsia" w:ascii="仿宋_GB2312" w:hAnsi="仿宋_GB2312" w:eastAsia="仿宋_GB2312" w:cs="仿宋_GB2312"/>
                <w:sz w:val="18"/>
              </w:rPr>
              <w:t>公示栏</w:t>
            </w:r>
          </w:p>
          <w:p>
            <w:pPr>
              <w:pStyle w:val="8"/>
              <w:numPr>
                <w:ilvl w:val="0"/>
                <w:numId w:val="1"/>
              </w:numPr>
              <w:tabs>
                <w:tab w:val="left" w:pos="289"/>
              </w:tabs>
              <w:spacing w:before="81" w:after="0" w:line="240" w:lineRule="auto"/>
              <w:ind w:left="288" w:leftChars="0" w:right="0" w:hanging="182" w:firstLineChars="0"/>
              <w:jc w:val="center"/>
              <w:rPr>
                <w:rFonts w:hint="eastAsia" w:ascii="仿宋_GB2312" w:hAnsi="仿宋_GB2312" w:eastAsia="仿宋_GB2312" w:cs="仿宋_GB2312"/>
                <w:sz w:val="18"/>
                <w:szCs w:val="22"/>
                <w:lang w:val="zh-CN" w:eastAsia="zh-CN" w:bidi="zh-CN"/>
              </w:rPr>
            </w:pPr>
            <w:r>
              <w:rPr>
                <w:rFonts w:hint="eastAsia" w:ascii="仿宋_GB2312" w:hAnsi="仿宋_GB2312" w:eastAsia="仿宋_GB2312" w:cs="仿宋_GB2312"/>
                <w:sz w:val="18"/>
              </w:rPr>
              <w:t>村公示栏</w:t>
            </w: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09" w:type="dxa"/>
            <w:vAlign w:val="top"/>
          </w:tcPr>
          <w:p>
            <w:pPr>
              <w:pStyle w:val="8"/>
              <w:jc w:val="center"/>
              <w:rPr>
                <w:rFonts w:hint="eastAsia" w:ascii="仿宋_GB2312" w:hAnsi="仿宋_GB2312" w:eastAsia="仿宋_GB2312" w:cs="仿宋_GB2312"/>
                <w:sz w:val="18"/>
              </w:rPr>
            </w:pPr>
          </w:p>
        </w:tc>
        <w:tc>
          <w:tcPr>
            <w:tcW w:w="551"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173"/>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center"/>
          </w:tcPr>
          <w:p>
            <w:pPr>
              <w:ind w:left="0" w:leftChars="0" w:right="0"/>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sz w:val="18"/>
              </w:rPr>
            </w:pPr>
          </w:p>
        </w:tc>
        <w:tc>
          <w:tcPr>
            <w:tcW w:w="720" w:type="dxa"/>
            <w:vAlign w:val="top"/>
          </w:tcPr>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jc w:val="center"/>
              <w:rPr>
                <w:rFonts w:hint="eastAsia" w:ascii="仿宋_GB2312" w:hAnsi="仿宋_GB2312" w:eastAsia="仿宋_GB2312" w:cs="仿宋_GB2312"/>
                <w:b/>
                <w:sz w:val="18"/>
              </w:rPr>
            </w:pPr>
          </w:p>
          <w:p>
            <w:pPr>
              <w:pStyle w:val="8"/>
              <w:spacing w:before="130"/>
              <w:ind w:right="25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bl>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7" w:name="_Toc7356"/>
      <w:r>
        <w:t>（</w:t>
      </w:r>
      <w:r>
        <w:rPr>
          <w:rFonts w:hint="eastAsia"/>
          <w:lang w:eastAsia="zh-CN"/>
        </w:rPr>
        <w:t>八</w:t>
      </w:r>
      <w:r>
        <w:t>）农村集体土地征收基层政务公开标准目录</w:t>
      </w:r>
      <w:bookmarkEnd w:id="7"/>
    </w:p>
    <w:p>
      <w:pPr>
        <w:pStyle w:val="3"/>
        <w:rPr>
          <w:sz w:val="20"/>
        </w:rPr>
      </w:pPr>
    </w:p>
    <w:p>
      <w:pPr>
        <w:pStyle w:val="3"/>
        <w:spacing w:before="9"/>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rPr>
          <w:trHeight w:val="312" w:hRule="atLeast"/>
        </w:trPr>
        <w:tc>
          <w:tcPr>
            <w:tcW w:w="638" w:type="dxa"/>
            <w:vMerge w:val="restart"/>
            <w:vAlign w:val="top"/>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vAlign w:val="top"/>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vAlign w:val="top"/>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vAlign w:val="top"/>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vAlign w:val="top"/>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vAlign w:val="top"/>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vAlign w:val="top"/>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vAlign w:val="top"/>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vAlign w:val="top"/>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vAlign w:val="top"/>
          </w:tcPr>
          <w:p>
            <w:pPr>
              <w:pStyle w:val="8"/>
              <w:spacing w:before="16" w:line="276" w:lineRule="exact"/>
              <w:ind w:left="280"/>
              <w:rPr>
                <w:rFonts w:hint="eastAsia" w:ascii="黑体" w:eastAsia="黑体"/>
                <w:sz w:val="22"/>
              </w:rPr>
            </w:pPr>
            <w:r>
              <w:rPr>
                <w:rFonts w:hint="eastAsia" w:ascii="黑体" w:eastAsia="黑体"/>
                <w:sz w:val="22"/>
              </w:rPr>
              <w:t>公开层级</w:t>
            </w:r>
          </w:p>
        </w:tc>
      </w:tr>
      <w:tr>
        <w:trPr>
          <w:trHeight w:val="1247" w:hRule="atLeast"/>
        </w:trPr>
        <w:tc>
          <w:tcPr>
            <w:tcW w:w="638" w:type="dxa"/>
            <w:vMerge w:val="continue"/>
            <w:tcBorders>
              <w:top w:val="nil"/>
            </w:tcBorders>
            <w:vAlign w:val="top"/>
          </w:tcPr>
          <w:p>
            <w:pPr>
              <w:rPr>
                <w:sz w:val="2"/>
                <w:szCs w:val="2"/>
              </w:rPr>
            </w:pPr>
          </w:p>
        </w:tc>
        <w:tc>
          <w:tcPr>
            <w:tcW w:w="622" w:type="dxa"/>
            <w:vAlign w:val="top"/>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vAlign w:val="top"/>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vAlign w:val="top"/>
          </w:tcPr>
          <w:p>
            <w:pPr>
              <w:rPr>
                <w:sz w:val="2"/>
                <w:szCs w:val="2"/>
              </w:rPr>
            </w:pPr>
          </w:p>
        </w:tc>
        <w:tc>
          <w:tcPr>
            <w:tcW w:w="1315" w:type="dxa"/>
            <w:vMerge w:val="continue"/>
            <w:tcBorders>
              <w:top w:val="nil"/>
            </w:tcBorders>
            <w:vAlign w:val="top"/>
          </w:tcPr>
          <w:p>
            <w:pPr>
              <w:rPr>
                <w:sz w:val="2"/>
                <w:szCs w:val="2"/>
              </w:rPr>
            </w:pPr>
          </w:p>
        </w:tc>
        <w:tc>
          <w:tcPr>
            <w:tcW w:w="2243" w:type="dxa"/>
            <w:vMerge w:val="continue"/>
            <w:tcBorders>
              <w:top w:val="nil"/>
            </w:tcBorders>
            <w:vAlign w:val="top"/>
          </w:tcPr>
          <w:p>
            <w:pPr>
              <w:rPr>
                <w:sz w:val="2"/>
                <w:szCs w:val="2"/>
              </w:rPr>
            </w:pPr>
          </w:p>
        </w:tc>
        <w:tc>
          <w:tcPr>
            <w:tcW w:w="992" w:type="dxa"/>
            <w:vMerge w:val="continue"/>
            <w:tcBorders>
              <w:top w:val="nil"/>
            </w:tcBorders>
            <w:vAlign w:val="top"/>
          </w:tcPr>
          <w:p>
            <w:pPr>
              <w:rPr>
                <w:sz w:val="2"/>
                <w:szCs w:val="2"/>
              </w:rPr>
            </w:pPr>
          </w:p>
        </w:tc>
        <w:tc>
          <w:tcPr>
            <w:tcW w:w="1843" w:type="dxa"/>
            <w:vMerge w:val="continue"/>
            <w:tcBorders>
              <w:top w:val="nil"/>
            </w:tcBorders>
            <w:vAlign w:val="top"/>
          </w:tcPr>
          <w:p>
            <w:pPr>
              <w:rPr>
                <w:sz w:val="2"/>
                <w:szCs w:val="2"/>
              </w:rPr>
            </w:pPr>
          </w:p>
        </w:tc>
        <w:tc>
          <w:tcPr>
            <w:tcW w:w="501" w:type="dxa"/>
            <w:vAlign w:val="top"/>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vAlign w:val="top"/>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vAlign w:val="top"/>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vAlign w:val="top"/>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vAlign w:val="top"/>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vAlign w:val="top"/>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rPr>
          <w:trHeight w:val="1087" w:hRule="atLeast"/>
        </w:trPr>
        <w:tc>
          <w:tcPr>
            <w:tcW w:w="638" w:type="dxa"/>
            <w:vMerge w:val="restart"/>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4"/>
              <w:rPr>
                <w:rFonts w:hint="eastAsia" w:ascii="仿宋_GB2312" w:hAnsi="仿宋_GB2312" w:eastAsia="仿宋_GB2312" w:cs="仿宋_GB2312"/>
                <w:b/>
                <w:sz w:val="20"/>
                <w:szCs w:val="20"/>
              </w:rPr>
            </w:pPr>
          </w:p>
          <w:p>
            <w:pPr>
              <w:pStyle w:val="8"/>
              <w:ind w:left="9"/>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p>
        </w:tc>
        <w:tc>
          <w:tcPr>
            <w:tcW w:w="62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
              <w:rPr>
                <w:rFonts w:hint="eastAsia" w:ascii="仿宋_GB2312" w:hAnsi="仿宋_GB2312" w:eastAsia="仿宋_GB2312" w:cs="仿宋_GB2312"/>
                <w:b/>
                <w:sz w:val="21"/>
              </w:rPr>
            </w:pPr>
          </w:p>
          <w:p>
            <w:pPr>
              <w:pStyle w:val="8"/>
              <w:spacing w:before="1" w:line="249"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征地前期准备</w:t>
            </w:r>
          </w:p>
        </w:tc>
        <w:tc>
          <w:tcPr>
            <w:tcW w:w="720"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拟征收土地告知</w:t>
            </w:r>
          </w:p>
        </w:tc>
        <w:tc>
          <w:tcPr>
            <w:tcW w:w="3020" w:type="dxa"/>
            <w:vMerge w:val="restart"/>
            <w:vAlign w:val="top"/>
          </w:tcPr>
          <w:p>
            <w:pPr>
              <w:pStyle w:val="8"/>
              <w:spacing w:before="3" w:line="240" w:lineRule="atLeast"/>
              <w:ind w:left="107" w:right="21"/>
              <w:rPr>
                <w:rFonts w:hint="eastAsia" w:ascii="仿宋_GB2312" w:hAnsi="仿宋_GB2312" w:eastAsia="仿宋_GB2312" w:cs="仿宋_GB2312"/>
                <w:sz w:val="18"/>
              </w:rPr>
            </w:pPr>
            <w:r>
              <w:rPr>
                <w:rFonts w:hint="eastAsia" w:ascii="仿宋_GB2312" w:hAnsi="仿宋_GB2312" w:eastAsia="仿宋_GB2312" w:cs="仿宋_GB2312"/>
                <w:spacing w:val="-9"/>
                <w:sz w:val="18"/>
              </w:rPr>
              <w:t>在拟征收土地前，应明确征收土地有</w:t>
            </w:r>
            <w:r>
              <w:rPr>
                <w:rFonts w:hint="eastAsia" w:ascii="仿宋_GB2312" w:hAnsi="仿宋_GB2312" w:eastAsia="仿宋_GB2312" w:cs="仿宋_GB2312"/>
                <w:spacing w:val="-17"/>
                <w:sz w:val="18"/>
              </w:rPr>
              <w:t>关事项并予以公开。</w:t>
            </w:r>
            <w:r>
              <w:rPr>
                <w:rFonts w:hint="eastAsia" w:ascii="仿宋_GB2312" w:hAnsi="仿宋_GB2312" w:eastAsia="仿宋_GB2312" w:cs="仿宋_GB2312"/>
                <w:sz w:val="18"/>
              </w:rPr>
              <w:t>1.拟征收土地用</w:t>
            </w:r>
            <w:r>
              <w:rPr>
                <w:rFonts w:hint="eastAsia" w:ascii="仿宋_GB2312" w:hAnsi="仿宋_GB2312" w:eastAsia="仿宋_GB2312" w:cs="仿宋_GB2312"/>
                <w:spacing w:val="-7"/>
                <w:sz w:val="18"/>
              </w:rPr>
              <w:t>途；</w:t>
            </w:r>
            <w:r>
              <w:rPr>
                <w:rFonts w:hint="eastAsia" w:ascii="仿宋_GB2312" w:hAnsi="仿宋_GB2312" w:eastAsia="仿宋_GB2312" w:cs="仿宋_GB2312"/>
                <w:spacing w:val="-14"/>
                <w:sz w:val="18"/>
              </w:rPr>
              <w:t>2</w:t>
            </w:r>
            <w:r>
              <w:rPr>
                <w:rFonts w:hint="eastAsia" w:ascii="仿宋_GB2312" w:hAnsi="仿宋_GB2312" w:eastAsia="仿宋_GB2312" w:cs="仿宋_GB2312"/>
                <w:spacing w:val="-5"/>
                <w:sz w:val="18"/>
              </w:rPr>
              <w:t>.拟征收土地的位置和范围；</w:t>
            </w:r>
            <w:r>
              <w:rPr>
                <w:rFonts w:hint="eastAsia" w:ascii="仿宋_GB2312" w:hAnsi="仿宋_GB2312" w:eastAsia="仿宋_GB2312" w:cs="仿宋_GB2312"/>
                <w:spacing w:val="-13"/>
                <w:sz w:val="18"/>
              </w:rPr>
              <w:t xml:space="preserve">3. </w:t>
            </w:r>
            <w:r>
              <w:rPr>
                <w:rFonts w:hint="eastAsia" w:ascii="仿宋_GB2312" w:hAnsi="仿宋_GB2312" w:eastAsia="仿宋_GB2312" w:cs="仿宋_GB2312"/>
                <w:spacing w:val="-7"/>
                <w:sz w:val="18"/>
              </w:rPr>
              <w:t>征地补偿标准及安置途径；</w:t>
            </w:r>
            <w:r>
              <w:rPr>
                <w:rFonts w:hint="eastAsia" w:ascii="仿宋_GB2312" w:hAnsi="仿宋_GB2312" w:eastAsia="仿宋_GB2312" w:cs="仿宋_GB2312"/>
                <w:spacing w:val="1"/>
                <w:sz w:val="18"/>
              </w:rPr>
              <w:t>4</w:t>
            </w:r>
            <w:r>
              <w:rPr>
                <w:rFonts w:hint="eastAsia" w:ascii="仿宋_GB2312" w:hAnsi="仿宋_GB2312" w:eastAsia="仿宋_GB2312" w:cs="仿宋_GB2312"/>
                <w:spacing w:val="-1"/>
                <w:sz w:val="18"/>
              </w:rPr>
              <w:t>.开展土</w:t>
            </w:r>
            <w:r>
              <w:rPr>
                <w:rFonts w:hint="eastAsia" w:ascii="仿宋_GB2312" w:hAnsi="仿宋_GB2312" w:eastAsia="仿宋_GB2312" w:cs="仿宋_GB2312"/>
                <w:spacing w:val="-10"/>
                <w:sz w:val="18"/>
              </w:rPr>
              <w:t>地现状调查的安排；</w:t>
            </w:r>
            <w:r>
              <w:rPr>
                <w:rFonts w:hint="eastAsia" w:ascii="仿宋_GB2312" w:hAnsi="仿宋_GB2312" w:eastAsia="仿宋_GB2312" w:cs="仿宋_GB2312"/>
                <w:spacing w:val="1"/>
                <w:sz w:val="18"/>
              </w:rPr>
              <w:t>5</w:t>
            </w:r>
            <w:r>
              <w:rPr>
                <w:rFonts w:hint="eastAsia" w:ascii="仿宋_GB2312" w:hAnsi="仿宋_GB2312" w:eastAsia="仿宋_GB2312" w:cs="仿宋_GB2312"/>
                <w:spacing w:val="-1"/>
                <w:sz w:val="18"/>
              </w:rPr>
              <w:t>.拟征收土地的原用途管控（</w:t>
            </w:r>
            <w:r>
              <w:rPr>
                <w:rFonts w:hint="eastAsia" w:ascii="仿宋_GB2312" w:hAnsi="仿宋_GB2312" w:eastAsia="仿宋_GB2312" w:cs="仿宋_GB2312"/>
                <w:spacing w:val="-3"/>
                <w:sz w:val="18"/>
              </w:rPr>
              <w:t>包括不得抢栽、抢种、</w:t>
            </w:r>
            <w:r>
              <w:rPr>
                <w:rFonts w:hint="eastAsia" w:ascii="仿宋_GB2312" w:hAnsi="仿宋_GB2312" w:eastAsia="仿宋_GB2312" w:cs="仿宋_GB2312"/>
                <w:sz w:val="18"/>
              </w:rPr>
              <w:t>抢建等有关规定</w:t>
            </w:r>
            <w:r>
              <w:rPr>
                <w:rFonts w:hint="eastAsia" w:ascii="仿宋_GB2312" w:hAnsi="仿宋_GB2312" w:eastAsia="仿宋_GB2312" w:cs="仿宋_GB2312"/>
                <w:spacing w:val="-12"/>
                <w:sz w:val="18"/>
              </w:rPr>
              <w:t>）；6</w:t>
            </w:r>
            <w:r>
              <w:rPr>
                <w:rFonts w:hint="eastAsia" w:ascii="仿宋_GB2312" w:hAnsi="仿宋_GB2312" w:eastAsia="仿宋_GB2312" w:cs="仿宋_GB2312"/>
                <w:spacing w:val="-10"/>
                <w:sz w:val="18"/>
              </w:rPr>
              <w:t>.听证权利；〔</w:t>
            </w:r>
            <w:r>
              <w:rPr>
                <w:rFonts w:hint="eastAsia" w:ascii="仿宋_GB2312" w:hAnsi="仿宋_GB2312" w:eastAsia="仿宋_GB2312" w:cs="仿宋_GB2312"/>
                <w:spacing w:val="-15"/>
                <w:sz w:val="18"/>
              </w:rPr>
              <w:t xml:space="preserve">* </w:t>
            </w:r>
            <w:r>
              <w:rPr>
                <w:rFonts w:hint="eastAsia" w:ascii="仿宋_GB2312" w:hAnsi="仿宋_GB2312" w:eastAsia="仿宋_GB2312" w:cs="仿宋_GB2312"/>
                <w:sz w:val="18"/>
              </w:rPr>
              <w:t>对土地现状调查结果有异议的救济 措施〕。</w:t>
            </w:r>
          </w:p>
        </w:tc>
        <w:tc>
          <w:tcPr>
            <w:tcW w:w="1315"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51" w:line="249" w:lineRule="auto"/>
              <w:ind w:left="107" w:right="115"/>
              <w:jc w:val="both"/>
              <w:rPr>
                <w:rFonts w:hint="eastAsia" w:ascii="仿宋_GB2312" w:hAnsi="仿宋_GB2312" w:eastAsia="仿宋_GB2312" w:cs="仿宋_GB2312"/>
                <w:sz w:val="18"/>
              </w:rPr>
            </w:pPr>
            <w:r>
              <w:rPr>
                <w:rFonts w:hint="eastAsia" w:ascii="仿宋_GB2312" w:hAnsi="仿宋_GB2312" w:eastAsia="仿宋_GB2312" w:cs="仿宋_GB2312"/>
                <w:sz w:val="18"/>
              </w:rPr>
              <w:t>《国务院关于深化改革严格土地管理的决定》</w:t>
            </w:r>
          </w:p>
        </w:tc>
        <w:tc>
          <w:tcPr>
            <w:tcW w:w="2243" w:type="dxa"/>
            <w:vAlign w:val="top"/>
          </w:tcPr>
          <w:p>
            <w:pPr>
              <w:pStyle w:val="8"/>
              <w:spacing w:before="9"/>
              <w:rPr>
                <w:rFonts w:hint="eastAsia" w:ascii="仿宋_GB2312" w:hAnsi="仿宋_GB2312" w:eastAsia="仿宋_GB2312" w:cs="仿宋_GB2312"/>
                <w:b/>
                <w:sz w:val="24"/>
              </w:rPr>
            </w:pPr>
          </w:p>
          <w:p>
            <w:pPr>
              <w:pStyle w:val="8"/>
              <w:spacing w:line="249" w:lineRule="auto"/>
              <w:ind w:left="107" w:right="143"/>
              <w:rPr>
                <w:rFonts w:hint="eastAsia" w:ascii="仿宋_GB2312" w:hAnsi="仿宋_GB2312" w:eastAsia="仿宋_GB2312" w:cs="仿宋_GB2312"/>
                <w:sz w:val="18"/>
              </w:rPr>
            </w:pPr>
            <w:r>
              <w:rPr>
                <w:rFonts w:hint="eastAsia" w:ascii="仿宋_GB2312" w:hAnsi="仿宋_GB2312" w:eastAsia="仿宋_GB2312" w:cs="仿宋_GB2312"/>
                <w:sz w:val="18"/>
              </w:rPr>
              <w:t>在实地启动拟征收土地工作时，在村公示栏公开。</w:t>
            </w:r>
          </w:p>
        </w:tc>
        <w:tc>
          <w:tcPr>
            <w:tcW w:w="99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7" w:line="324"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昌宁镇</w:t>
            </w:r>
            <w:r>
              <w:rPr>
                <w:rFonts w:hint="eastAsia" w:ascii="仿宋_GB2312" w:hAnsi="仿宋_GB2312" w:eastAsia="仿宋_GB2312" w:cs="仿宋_GB2312"/>
                <w:sz w:val="18"/>
              </w:rPr>
              <w:t>人民政府</w:t>
            </w:r>
          </w:p>
        </w:tc>
        <w:tc>
          <w:tcPr>
            <w:tcW w:w="1843"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numPr>
                <w:ilvl w:val="0"/>
                <w:numId w:val="1"/>
              </w:numPr>
              <w:tabs>
                <w:tab w:val="left" w:pos="289"/>
              </w:tabs>
              <w:spacing w:before="117"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镇公示</w:t>
            </w:r>
            <w:r>
              <w:rPr>
                <w:rFonts w:hint="eastAsia" w:ascii="仿宋_GB2312" w:hAnsi="仿宋_GB2312" w:eastAsia="仿宋_GB2312" w:cs="仿宋_GB2312"/>
                <w:sz w:val="18"/>
              </w:rPr>
              <w:t>栏</w:t>
            </w:r>
          </w:p>
          <w:p>
            <w:pPr>
              <w:pStyle w:val="8"/>
              <w:numPr>
                <w:ilvl w:val="0"/>
                <w:numId w:val="1"/>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Merge w:val="restart"/>
            <w:vAlign w:val="top"/>
          </w:tcPr>
          <w:p>
            <w:pPr>
              <w:pStyle w:val="8"/>
              <w:rPr>
                <w:rFonts w:hint="eastAsia" w:ascii="仿宋_GB2312" w:hAnsi="仿宋_GB2312" w:eastAsia="仿宋_GB2312" w:cs="仿宋_GB2312"/>
                <w:sz w:val="18"/>
              </w:rPr>
            </w:pPr>
          </w:p>
        </w:tc>
        <w:tc>
          <w:tcPr>
            <w:tcW w:w="875" w:type="dxa"/>
            <w:vMerge w:val="restart"/>
            <w:vAlign w:val="top"/>
          </w:tcPr>
          <w:p>
            <w:pPr>
              <w:pStyle w:val="8"/>
              <w:spacing w:before="12" w:line="240" w:lineRule="atLeast"/>
              <w:ind w:left="166" w:right="158"/>
              <w:jc w:val="both"/>
              <w:rPr>
                <w:rFonts w:hint="eastAsia" w:ascii="仿宋_GB2312" w:hAnsi="仿宋_GB2312" w:eastAsia="仿宋_GB2312" w:cs="仿宋_GB2312"/>
                <w:sz w:val="18"/>
              </w:rPr>
            </w:pPr>
            <w:r>
              <w:rPr>
                <w:rFonts w:hint="eastAsia" w:ascii="仿宋_GB2312" w:hAnsi="仿宋_GB2312" w:eastAsia="仿宋_GB2312" w:cs="仿宋_GB2312"/>
                <w:sz w:val="18"/>
              </w:rPr>
              <w:t>√面向拟征收土地所在地的村集体成员</w:t>
            </w:r>
          </w:p>
        </w:tc>
        <w:tc>
          <w:tcPr>
            <w:tcW w:w="551"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
              <w:rPr>
                <w:rFonts w:hint="eastAsia" w:ascii="仿宋_GB2312" w:hAnsi="仿宋_GB2312" w:eastAsia="仿宋_GB2312" w:cs="仿宋_GB2312"/>
                <w:b/>
                <w:sz w:val="21"/>
              </w:rPr>
            </w:pPr>
          </w:p>
          <w:p>
            <w:pPr>
              <w:pStyle w:val="8"/>
              <w:ind w:left="183"/>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Merge w:val="restart"/>
            <w:vAlign w:val="center"/>
          </w:tcPr>
          <w:p>
            <w:pPr>
              <w:pStyle w:val="8"/>
              <w:jc w:val="center"/>
              <w:rPr>
                <w:rFonts w:hint="eastAsia" w:ascii="仿宋_GB2312" w:hAnsi="仿宋_GB2312" w:eastAsia="仿宋_GB2312" w:cs="仿宋_GB2312"/>
                <w:sz w:val="18"/>
              </w:rPr>
            </w:pPr>
          </w:p>
        </w:tc>
        <w:tc>
          <w:tcPr>
            <w:tcW w:w="720" w:type="dxa"/>
            <w:vMerge w:val="restart"/>
            <w:vAlign w:val="top"/>
          </w:tcPr>
          <w:p>
            <w:pPr>
              <w:pStyle w:val="8"/>
              <w:rPr>
                <w:rFonts w:hint="eastAsia" w:ascii="仿宋_GB2312" w:hAnsi="仿宋_GB2312" w:eastAsia="仿宋_GB2312" w:cs="仿宋_GB2312"/>
                <w:sz w:val="18"/>
              </w:rPr>
            </w:pPr>
          </w:p>
        </w:tc>
        <w:tc>
          <w:tcPr>
            <w:tcW w:w="720"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11"/>
              <w:rPr>
                <w:rFonts w:hint="eastAsia" w:ascii="仿宋_GB2312" w:hAnsi="仿宋_GB2312" w:eastAsia="仿宋_GB2312" w:cs="仿宋_GB2312"/>
                <w:b/>
                <w:sz w:val="21"/>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362" w:hRule="atLeast"/>
        </w:trPr>
        <w:tc>
          <w:tcPr>
            <w:tcW w:w="638" w:type="dxa"/>
            <w:vMerge w:val="continue"/>
            <w:tcBorders>
              <w:top w:val="nil"/>
            </w:tcBorders>
            <w:vAlign w:val="top"/>
          </w:tcPr>
          <w:p>
            <w:pPr>
              <w:rPr>
                <w:rFonts w:hint="eastAsia" w:ascii="仿宋_GB2312" w:hAnsi="仿宋_GB2312" w:eastAsia="仿宋_GB2312" w:cs="仿宋_GB2312"/>
                <w:sz w:val="20"/>
                <w:szCs w:val="20"/>
              </w:rPr>
            </w:pP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3020" w:type="dxa"/>
            <w:vMerge w:val="continue"/>
            <w:tcBorders>
              <w:top w:val="nil"/>
            </w:tcBorders>
            <w:vAlign w:val="top"/>
          </w:tcPr>
          <w:p>
            <w:pPr>
              <w:rPr>
                <w:rFonts w:hint="eastAsia" w:ascii="仿宋_GB2312" w:hAnsi="仿宋_GB2312" w:eastAsia="仿宋_GB2312" w:cs="仿宋_GB2312"/>
                <w:sz w:val="2"/>
                <w:szCs w:val="2"/>
              </w:rPr>
            </w:pPr>
          </w:p>
        </w:tc>
        <w:tc>
          <w:tcPr>
            <w:tcW w:w="1315" w:type="dxa"/>
            <w:vMerge w:val="continue"/>
            <w:tcBorders>
              <w:top w:val="nil"/>
            </w:tcBorders>
            <w:vAlign w:val="top"/>
          </w:tcPr>
          <w:p>
            <w:pPr>
              <w:rPr>
                <w:rFonts w:hint="eastAsia" w:ascii="仿宋_GB2312" w:hAnsi="仿宋_GB2312" w:eastAsia="仿宋_GB2312" w:cs="仿宋_GB2312"/>
                <w:sz w:val="2"/>
                <w:szCs w:val="2"/>
              </w:rPr>
            </w:pPr>
          </w:p>
        </w:tc>
        <w:tc>
          <w:tcPr>
            <w:tcW w:w="2243" w:type="dxa"/>
            <w:vMerge w:val="restart"/>
            <w:vAlign w:val="top"/>
          </w:tcPr>
          <w:p>
            <w:pPr>
              <w:pStyle w:val="8"/>
              <w:spacing w:before="64" w:line="249" w:lineRule="auto"/>
              <w:ind w:left="107" w:right="99"/>
              <w:jc w:val="both"/>
              <w:rPr>
                <w:rFonts w:hint="eastAsia" w:ascii="仿宋_GB2312" w:hAnsi="仿宋_GB2312" w:eastAsia="仿宋_GB2312" w:cs="仿宋_GB2312"/>
                <w:sz w:val="18"/>
              </w:rPr>
            </w:pPr>
            <w:r>
              <w:rPr>
                <w:rFonts w:hint="eastAsia" w:ascii="仿宋_GB2312" w:hAnsi="仿宋_GB2312" w:eastAsia="仿宋_GB2312" w:cs="仿宋_GB2312"/>
                <w:sz w:val="18"/>
              </w:rPr>
              <w:t>收到征地批准文件之日起10</w:t>
            </w:r>
            <w:r>
              <w:rPr>
                <w:rFonts w:hint="eastAsia" w:ascii="仿宋_GB2312" w:hAnsi="仿宋_GB2312" w:eastAsia="仿宋_GB2312" w:cs="仿宋_GB2312"/>
                <w:spacing w:val="-8"/>
                <w:sz w:val="18"/>
              </w:rPr>
              <w:t xml:space="preserve"> 个工作日内，在政府网</w:t>
            </w:r>
            <w:r>
              <w:rPr>
                <w:rFonts w:hint="eastAsia" w:ascii="仿宋_GB2312" w:hAnsi="仿宋_GB2312" w:eastAsia="仿宋_GB2312" w:cs="仿宋_GB2312"/>
                <w:sz w:val="18"/>
              </w:rPr>
              <w:t>站、征地信息公开平台公开。</w:t>
            </w:r>
          </w:p>
        </w:tc>
        <w:tc>
          <w:tcPr>
            <w:tcW w:w="992" w:type="dxa"/>
            <w:vMerge w:val="continue"/>
            <w:tcBorders>
              <w:top w:val="nil"/>
            </w:tcBorders>
            <w:vAlign w:val="top"/>
          </w:tcPr>
          <w:p>
            <w:pPr>
              <w:rPr>
                <w:rFonts w:hint="eastAsia" w:ascii="仿宋_GB2312" w:hAnsi="仿宋_GB2312" w:eastAsia="仿宋_GB2312" w:cs="仿宋_GB2312"/>
                <w:sz w:val="2"/>
                <w:szCs w:val="2"/>
              </w:rPr>
            </w:pPr>
          </w:p>
        </w:tc>
        <w:tc>
          <w:tcPr>
            <w:tcW w:w="1843" w:type="dxa"/>
            <w:vMerge w:val="continue"/>
            <w:tcBorders>
              <w:top w:val="nil"/>
            </w:tcBorders>
            <w:vAlign w:val="top"/>
          </w:tcPr>
          <w:p>
            <w:pPr>
              <w:rPr>
                <w:rFonts w:hint="eastAsia" w:ascii="仿宋_GB2312" w:hAnsi="仿宋_GB2312" w:eastAsia="仿宋_GB2312" w:cs="仿宋_GB2312"/>
                <w:sz w:val="2"/>
                <w:szCs w:val="2"/>
              </w:rPr>
            </w:pPr>
          </w:p>
        </w:tc>
        <w:tc>
          <w:tcPr>
            <w:tcW w:w="501" w:type="dxa"/>
            <w:vMerge w:val="continue"/>
            <w:tcBorders>
              <w:top w:val="nil"/>
            </w:tcBorders>
            <w:vAlign w:val="top"/>
          </w:tcPr>
          <w:p>
            <w:pPr>
              <w:rPr>
                <w:rFonts w:hint="eastAsia" w:ascii="仿宋_GB2312" w:hAnsi="仿宋_GB2312" w:eastAsia="仿宋_GB2312" w:cs="仿宋_GB2312"/>
                <w:sz w:val="2"/>
                <w:szCs w:val="2"/>
              </w:rPr>
            </w:pPr>
          </w:p>
        </w:tc>
        <w:tc>
          <w:tcPr>
            <w:tcW w:w="875" w:type="dxa"/>
            <w:vMerge w:val="continue"/>
            <w:tcBorders>
              <w:top w:val="nil"/>
            </w:tcBorders>
            <w:vAlign w:val="top"/>
          </w:tcPr>
          <w:p>
            <w:pPr>
              <w:rPr>
                <w:rFonts w:hint="eastAsia" w:ascii="仿宋_GB2312" w:hAnsi="仿宋_GB2312" w:eastAsia="仿宋_GB2312" w:cs="仿宋_GB2312"/>
                <w:sz w:val="2"/>
                <w:szCs w:val="2"/>
              </w:rPr>
            </w:pPr>
          </w:p>
        </w:tc>
        <w:tc>
          <w:tcPr>
            <w:tcW w:w="551"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r>
      <w:tr>
        <w:trPr>
          <w:trHeight w:val="690" w:hRule="atLeast"/>
        </w:trPr>
        <w:tc>
          <w:tcPr>
            <w:tcW w:w="638" w:type="dxa"/>
            <w:vMerge w:val="continue"/>
            <w:tcBorders>
              <w:top w:val="nil"/>
            </w:tcBorders>
            <w:vAlign w:val="top"/>
          </w:tcPr>
          <w:p>
            <w:pPr>
              <w:rPr>
                <w:rFonts w:hint="eastAsia" w:ascii="仿宋_GB2312" w:hAnsi="仿宋_GB2312" w:eastAsia="仿宋_GB2312" w:cs="仿宋_GB2312"/>
                <w:sz w:val="20"/>
                <w:szCs w:val="20"/>
              </w:rPr>
            </w:pP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3020" w:type="dxa"/>
            <w:vMerge w:val="continue"/>
            <w:tcBorders>
              <w:top w:val="nil"/>
            </w:tcBorders>
            <w:vAlign w:val="top"/>
          </w:tcPr>
          <w:p>
            <w:pPr>
              <w:rPr>
                <w:rFonts w:hint="eastAsia" w:ascii="仿宋_GB2312" w:hAnsi="仿宋_GB2312" w:eastAsia="仿宋_GB2312" w:cs="仿宋_GB2312"/>
                <w:sz w:val="2"/>
                <w:szCs w:val="2"/>
              </w:rPr>
            </w:pPr>
          </w:p>
        </w:tc>
        <w:tc>
          <w:tcPr>
            <w:tcW w:w="1315" w:type="dxa"/>
            <w:vMerge w:val="continue"/>
            <w:tcBorders>
              <w:top w:val="nil"/>
            </w:tcBorders>
            <w:vAlign w:val="top"/>
          </w:tcPr>
          <w:p>
            <w:pPr>
              <w:rPr>
                <w:rFonts w:hint="eastAsia" w:ascii="仿宋_GB2312" w:hAnsi="仿宋_GB2312" w:eastAsia="仿宋_GB2312" w:cs="仿宋_GB2312"/>
                <w:sz w:val="2"/>
                <w:szCs w:val="2"/>
              </w:rPr>
            </w:pPr>
          </w:p>
        </w:tc>
        <w:tc>
          <w:tcPr>
            <w:tcW w:w="2243" w:type="dxa"/>
            <w:vMerge w:val="continue"/>
            <w:tcBorders>
              <w:top w:val="nil"/>
            </w:tcBorders>
            <w:vAlign w:val="top"/>
          </w:tcPr>
          <w:p>
            <w:pPr>
              <w:rPr>
                <w:rFonts w:hint="eastAsia" w:ascii="仿宋_GB2312" w:hAnsi="仿宋_GB2312" w:eastAsia="仿宋_GB2312" w:cs="仿宋_GB2312"/>
                <w:sz w:val="2"/>
                <w:szCs w:val="2"/>
              </w:rPr>
            </w:pPr>
          </w:p>
        </w:tc>
        <w:tc>
          <w:tcPr>
            <w:tcW w:w="992" w:type="dxa"/>
            <w:vMerge w:val="continue"/>
            <w:tcBorders>
              <w:top w:val="nil"/>
            </w:tcBorders>
            <w:vAlign w:val="top"/>
          </w:tcPr>
          <w:p>
            <w:pPr>
              <w:rPr>
                <w:rFonts w:hint="eastAsia" w:ascii="仿宋_GB2312" w:hAnsi="仿宋_GB2312" w:eastAsia="仿宋_GB2312" w:cs="仿宋_GB2312"/>
                <w:sz w:val="2"/>
                <w:szCs w:val="2"/>
              </w:rPr>
            </w:pPr>
          </w:p>
        </w:tc>
        <w:tc>
          <w:tcPr>
            <w:tcW w:w="1843" w:type="dxa"/>
            <w:vMerge w:val="continue"/>
            <w:tcBorders>
              <w:top w:val="nil"/>
            </w:tcBorders>
            <w:vAlign w:val="top"/>
          </w:tcPr>
          <w:p>
            <w:pPr>
              <w:rPr>
                <w:rFonts w:hint="eastAsia" w:ascii="仿宋_GB2312" w:hAnsi="仿宋_GB2312" w:eastAsia="仿宋_GB2312" w:cs="仿宋_GB2312"/>
                <w:sz w:val="2"/>
                <w:szCs w:val="2"/>
              </w:rPr>
            </w:pPr>
          </w:p>
        </w:tc>
        <w:tc>
          <w:tcPr>
            <w:tcW w:w="501" w:type="dxa"/>
            <w:vAlign w:val="top"/>
          </w:tcPr>
          <w:p>
            <w:pPr>
              <w:pStyle w:val="8"/>
              <w:spacing w:before="11"/>
              <w:rPr>
                <w:rFonts w:hint="eastAsia" w:ascii="仿宋_GB2312" w:hAnsi="仿宋_GB2312" w:eastAsia="仿宋_GB2312" w:cs="仿宋_GB2312"/>
                <w:b/>
                <w:sz w:val="17"/>
              </w:rPr>
            </w:pPr>
          </w:p>
          <w:p>
            <w:pPr>
              <w:pStyle w:val="8"/>
              <w:ind w:left="160"/>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875" w:type="dxa"/>
            <w:vAlign w:val="top"/>
          </w:tcPr>
          <w:p>
            <w:pPr>
              <w:pStyle w:val="8"/>
              <w:rPr>
                <w:rFonts w:hint="eastAsia" w:ascii="仿宋_GB2312" w:hAnsi="仿宋_GB2312" w:eastAsia="仿宋_GB2312" w:cs="仿宋_GB2312"/>
                <w:sz w:val="18"/>
              </w:rPr>
            </w:pPr>
          </w:p>
        </w:tc>
        <w:tc>
          <w:tcPr>
            <w:tcW w:w="551"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c>
          <w:tcPr>
            <w:tcW w:w="720" w:type="dxa"/>
            <w:vMerge w:val="continue"/>
            <w:tcBorders>
              <w:top w:val="nil"/>
            </w:tcBorders>
            <w:vAlign w:val="top"/>
          </w:tcPr>
          <w:p>
            <w:pPr>
              <w:rPr>
                <w:rFonts w:hint="eastAsia" w:ascii="仿宋_GB2312" w:hAnsi="仿宋_GB2312" w:eastAsia="仿宋_GB2312" w:cs="仿宋_GB2312"/>
                <w:sz w:val="2"/>
                <w:szCs w:val="2"/>
              </w:rPr>
            </w:pPr>
          </w:p>
        </w:tc>
      </w:tr>
      <w:tr>
        <w:trPr>
          <w:trHeight w:val="1557" w:hRule="atLeast"/>
        </w:trPr>
        <w:tc>
          <w:tcPr>
            <w:tcW w:w="638" w:type="dxa"/>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8"/>
              <w:rPr>
                <w:rFonts w:hint="eastAsia" w:ascii="仿宋_GB2312" w:hAnsi="仿宋_GB2312" w:eastAsia="仿宋_GB2312" w:cs="仿宋_GB2312"/>
                <w:b/>
                <w:sz w:val="20"/>
                <w:szCs w:val="20"/>
              </w:rPr>
            </w:pPr>
          </w:p>
          <w:p>
            <w:pPr>
              <w:pStyle w:val="8"/>
              <w:ind w:right="262"/>
              <w:jc w:val="righ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p>
        </w:tc>
        <w:tc>
          <w:tcPr>
            <w:tcW w:w="622" w:type="dxa"/>
            <w:vMerge w:val="restart"/>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2"/>
              <w:rPr>
                <w:rFonts w:hint="eastAsia" w:ascii="仿宋_GB2312" w:hAnsi="仿宋_GB2312" w:eastAsia="仿宋_GB2312" w:cs="仿宋_GB2312"/>
                <w:b/>
                <w:sz w:val="18"/>
              </w:rPr>
            </w:pPr>
          </w:p>
          <w:p>
            <w:pPr>
              <w:pStyle w:val="8"/>
              <w:spacing w:before="1" w:line="324" w:lineRule="auto"/>
              <w:ind w:left="130" w:right="121"/>
              <w:jc w:val="both"/>
              <w:rPr>
                <w:rFonts w:hint="eastAsia" w:ascii="仿宋_GB2312" w:hAnsi="仿宋_GB2312" w:eastAsia="仿宋_GB2312" w:cs="仿宋_GB2312"/>
                <w:sz w:val="18"/>
              </w:rPr>
            </w:pPr>
            <w:r>
              <w:rPr>
                <w:rFonts w:hint="eastAsia" w:ascii="仿宋_GB2312" w:hAnsi="仿宋_GB2312" w:eastAsia="仿宋_GB2312" w:cs="仿宋_GB2312"/>
                <w:sz w:val="18"/>
              </w:rPr>
              <w:t>征地组织实施</w:t>
            </w:r>
          </w:p>
        </w:tc>
        <w:tc>
          <w:tcPr>
            <w:tcW w:w="720" w:type="dxa"/>
            <w:vAlign w:val="top"/>
          </w:tcPr>
          <w:p>
            <w:pPr>
              <w:pStyle w:val="8"/>
              <w:rPr>
                <w:rFonts w:hint="eastAsia" w:ascii="仿宋_GB2312" w:hAnsi="仿宋_GB2312" w:eastAsia="仿宋_GB2312" w:cs="仿宋_GB2312"/>
                <w:b/>
                <w:sz w:val="18"/>
              </w:rPr>
            </w:pPr>
          </w:p>
          <w:p>
            <w:pPr>
              <w:pStyle w:val="8"/>
              <w:spacing w:before="143"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w:t>
            </w:r>
          </w:p>
        </w:tc>
        <w:tc>
          <w:tcPr>
            <w:tcW w:w="3020" w:type="dxa"/>
            <w:vAlign w:val="top"/>
          </w:tcPr>
          <w:p>
            <w:pPr>
              <w:pStyle w:val="8"/>
              <w:spacing w:before="1"/>
              <w:rPr>
                <w:rFonts w:hint="eastAsia" w:ascii="仿宋_GB2312" w:hAnsi="仿宋_GB2312" w:eastAsia="仿宋_GB2312" w:cs="仿宋_GB2312"/>
                <w:b/>
                <w:sz w:val="15"/>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征地补偿登记汇总表。</w:t>
            </w:r>
          </w:p>
          <w:p>
            <w:pPr>
              <w:pStyle w:val="8"/>
              <w:spacing w:before="81" w:line="324"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〔*征地补偿登记前置与征收土地现</w:t>
            </w:r>
            <w:r>
              <w:rPr>
                <w:rFonts w:hint="eastAsia" w:ascii="仿宋_GB2312" w:hAnsi="仿宋_GB2312" w:eastAsia="仿宋_GB2312" w:cs="仿宋_GB2312"/>
                <w:spacing w:val="-10"/>
                <w:sz w:val="18"/>
              </w:rPr>
              <w:t>状调查合并进行的，在前置环节一并</w:t>
            </w:r>
            <w:r>
              <w:rPr>
                <w:rFonts w:hint="eastAsia" w:ascii="仿宋_GB2312" w:hAnsi="仿宋_GB2312" w:eastAsia="仿宋_GB2312" w:cs="仿宋_GB2312"/>
                <w:sz w:val="18"/>
              </w:rPr>
              <w:t>公开〕。</w:t>
            </w:r>
          </w:p>
        </w:tc>
        <w:tc>
          <w:tcPr>
            <w:tcW w:w="1315" w:type="dxa"/>
            <w:vAlign w:val="top"/>
          </w:tcPr>
          <w:p>
            <w:pPr>
              <w:pStyle w:val="8"/>
              <w:spacing w:before="10"/>
              <w:rPr>
                <w:rFonts w:hint="eastAsia" w:ascii="仿宋_GB2312" w:hAnsi="仿宋_GB2312" w:eastAsia="仿宋_GB2312" w:cs="仿宋_GB2312"/>
                <w:b/>
                <w:sz w:val="16"/>
              </w:rPr>
            </w:pPr>
          </w:p>
          <w:p>
            <w:pPr>
              <w:pStyle w:val="8"/>
              <w:spacing w:line="333" w:lineRule="auto"/>
              <w:ind w:left="107" w:right="115"/>
              <w:rPr>
                <w:rFonts w:hint="eastAsia" w:ascii="仿宋_GB2312" w:hAnsi="仿宋_GB2312" w:eastAsia="仿宋_GB2312" w:cs="仿宋_GB2312"/>
                <w:sz w:val="18"/>
              </w:rPr>
            </w:pPr>
            <w:r>
              <w:rPr>
                <w:rFonts w:hint="eastAsia" w:ascii="仿宋_GB2312" w:hAnsi="仿宋_GB2312" w:eastAsia="仿宋_GB2312" w:cs="仿宋_GB2312"/>
                <w:sz w:val="18"/>
              </w:rPr>
              <w:t xml:space="preserve">《土地管理 </w:t>
            </w:r>
            <w:r>
              <w:rPr>
                <w:rFonts w:hint="eastAsia" w:ascii="仿宋_GB2312" w:hAnsi="仿宋_GB2312" w:eastAsia="仿宋_GB2312" w:cs="仿宋_GB2312"/>
                <w:spacing w:val="-3"/>
                <w:sz w:val="18"/>
              </w:rPr>
              <w:t>法》、《政府</w:t>
            </w:r>
            <w:r>
              <w:rPr>
                <w:rFonts w:hint="eastAsia" w:ascii="仿宋_GB2312" w:hAnsi="仿宋_GB2312" w:eastAsia="仿宋_GB2312" w:cs="仿宋_GB2312"/>
                <w:sz w:val="18"/>
              </w:rPr>
              <w:t>信息公开条 例》</w:t>
            </w:r>
          </w:p>
        </w:tc>
        <w:tc>
          <w:tcPr>
            <w:tcW w:w="2243" w:type="dxa"/>
            <w:vAlign w:val="top"/>
          </w:tcPr>
          <w:p>
            <w:pPr>
              <w:pStyle w:val="8"/>
              <w:rPr>
                <w:rFonts w:hint="eastAsia" w:ascii="仿宋_GB2312" w:hAnsi="仿宋_GB2312" w:eastAsia="仿宋_GB2312" w:cs="仿宋_GB2312"/>
                <w:b/>
                <w:sz w:val="18"/>
              </w:rPr>
            </w:pPr>
          </w:p>
          <w:p>
            <w:pPr>
              <w:pStyle w:val="8"/>
              <w:spacing w:before="143" w:line="333"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5"/>
                <w:sz w:val="18"/>
              </w:rPr>
              <w:t xml:space="preserve">征地补偿登记结束后 </w:t>
            </w:r>
            <w:r>
              <w:rPr>
                <w:rFonts w:hint="eastAsia" w:ascii="仿宋_GB2312" w:hAnsi="仿宋_GB2312" w:eastAsia="仿宋_GB2312" w:cs="仿宋_GB2312"/>
                <w:sz w:val="18"/>
              </w:rPr>
              <w:t>5</w:t>
            </w:r>
            <w:r>
              <w:rPr>
                <w:rFonts w:hint="eastAsia" w:ascii="仿宋_GB2312" w:hAnsi="仿宋_GB2312" w:eastAsia="仿宋_GB2312" w:cs="仿宋_GB2312"/>
                <w:spacing w:val="-31"/>
                <w:sz w:val="18"/>
              </w:rPr>
              <w:t xml:space="preserve"> 个</w:t>
            </w:r>
            <w:r>
              <w:rPr>
                <w:rFonts w:hint="eastAsia" w:ascii="仿宋_GB2312" w:hAnsi="仿宋_GB2312" w:eastAsia="仿宋_GB2312" w:cs="仿宋_GB2312"/>
                <w:spacing w:val="-2"/>
                <w:sz w:val="18"/>
              </w:rPr>
              <w:t>工作日内公开。公示结束</w:t>
            </w:r>
            <w:r>
              <w:rPr>
                <w:rFonts w:hint="eastAsia" w:ascii="仿宋_GB2312" w:hAnsi="仿宋_GB2312" w:eastAsia="仿宋_GB2312" w:cs="仿宋_GB2312"/>
                <w:sz w:val="18"/>
              </w:rPr>
              <w:t>后，转为依申请公开。</w:t>
            </w:r>
          </w:p>
        </w:tc>
        <w:tc>
          <w:tcPr>
            <w:tcW w:w="992" w:type="dxa"/>
            <w:vAlign w:val="top"/>
          </w:tcPr>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24"/>
              </w:rPr>
            </w:pPr>
          </w:p>
          <w:p>
            <w:pPr>
              <w:pStyle w:val="8"/>
              <w:spacing w:line="268"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昌宁镇</w:t>
            </w:r>
            <w:r>
              <w:rPr>
                <w:rFonts w:hint="eastAsia" w:ascii="仿宋_GB2312" w:hAnsi="仿宋_GB2312" w:eastAsia="仿宋_GB2312" w:cs="仿宋_GB2312"/>
                <w:sz w:val="18"/>
              </w:rPr>
              <w:t>人民政府</w:t>
            </w:r>
          </w:p>
        </w:tc>
        <w:tc>
          <w:tcPr>
            <w:tcW w:w="1843" w:type="dxa"/>
            <w:vAlign w:val="top"/>
          </w:tcPr>
          <w:p>
            <w:pPr>
              <w:pStyle w:val="8"/>
              <w:rPr>
                <w:rFonts w:hint="eastAsia" w:ascii="仿宋_GB2312" w:hAnsi="仿宋_GB2312" w:eastAsia="仿宋_GB2312" w:cs="仿宋_GB2312"/>
                <w:b/>
                <w:sz w:val="18"/>
              </w:rPr>
            </w:pPr>
          </w:p>
          <w:p>
            <w:pPr>
              <w:pStyle w:val="8"/>
              <w:spacing w:before="5"/>
              <w:rPr>
                <w:rFonts w:hint="eastAsia" w:ascii="仿宋_GB2312" w:hAnsi="仿宋_GB2312" w:eastAsia="仿宋_GB2312" w:cs="仿宋_GB2312"/>
                <w:b/>
                <w:sz w:val="21"/>
              </w:rPr>
            </w:pPr>
          </w:p>
          <w:p>
            <w:pPr>
              <w:pStyle w:val="8"/>
              <w:numPr>
                <w:ilvl w:val="0"/>
                <w:numId w:val="2"/>
              </w:numPr>
              <w:tabs>
                <w:tab w:val="left" w:pos="289"/>
              </w:tabs>
              <w:spacing w:before="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镇公示</w:t>
            </w:r>
            <w:r>
              <w:rPr>
                <w:rFonts w:hint="eastAsia" w:ascii="仿宋_GB2312" w:hAnsi="仿宋_GB2312" w:eastAsia="仿宋_GB2312" w:cs="仿宋_GB2312"/>
                <w:sz w:val="18"/>
              </w:rPr>
              <w:t>栏</w:t>
            </w:r>
          </w:p>
          <w:p>
            <w:pPr>
              <w:pStyle w:val="8"/>
              <w:numPr>
                <w:ilvl w:val="0"/>
                <w:numId w:val="2"/>
              </w:numPr>
              <w:tabs>
                <w:tab w:val="left" w:pos="289"/>
              </w:tabs>
              <w:spacing w:before="81"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Align w:val="top"/>
          </w:tcPr>
          <w:p>
            <w:pPr>
              <w:pStyle w:val="8"/>
              <w:rPr>
                <w:rFonts w:hint="eastAsia" w:ascii="仿宋_GB2312" w:hAnsi="仿宋_GB2312" w:eastAsia="仿宋_GB2312" w:cs="仿宋_GB2312"/>
                <w:sz w:val="18"/>
              </w:rPr>
            </w:pPr>
          </w:p>
        </w:tc>
        <w:tc>
          <w:tcPr>
            <w:tcW w:w="875" w:type="dxa"/>
            <w:vAlign w:val="top"/>
          </w:tcPr>
          <w:p>
            <w:pPr>
              <w:pStyle w:val="8"/>
              <w:spacing w:before="37"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6"/>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sz w:val="18"/>
              </w:rPr>
            </w:pP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8"/>
              <w:rPr>
                <w:rFonts w:hint="eastAsia" w:ascii="仿宋_GB2312" w:hAnsi="仿宋_GB2312" w:eastAsia="仿宋_GB2312" w:cs="仿宋_GB2312"/>
                <w:b/>
                <w:sz w:val="15"/>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r>
        <w:trPr>
          <w:trHeight w:val="1600" w:hRule="atLeast"/>
        </w:trPr>
        <w:tc>
          <w:tcPr>
            <w:tcW w:w="638" w:type="dxa"/>
            <w:vAlign w:val="top"/>
          </w:tcPr>
          <w:p>
            <w:pPr>
              <w:pStyle w:val="8"/>
              <w:rPr>
                <w:rFonts w:hint="eastAsia" w:ascii="仿宋_GB2312" w:hAnsi="仿宋_GB2312" w:eastAsia="仿宋_GB2312" w:cs="仿宋_GB2312"/>
                <w:b/>
                <w:sz w:val="20"/>
                <w:szCs w:val="20"/>
              </w:rPr>
            </w:pPr>
          </w:p>
          <w:p>
            <w:pPr>
              <w:pStyle w:val="8"/>
              <w:rPr>
                <w:rFonts w:hint="eastAsia" w:ascii="仿宋_GB2312" w:hAnsi="仿宋_GB2312" w:eastAsia="仿宋_GB2312" w:cs="仿宋_GB2312"/>
                <w:b/>
                <w:sz w:val="20"/>
                <w:szCs w:val="20"/>
              </w:rPr>
            </w:pPr>
          </w:p>
          <w:p>
            <w:pPr>
              <w:pStyle w:val="8"/>
              <w:spacing w:before="6"/>
              <w:rPr>
                <w:rFonts w:hint="eastAsia" w:ascii="仿宋_GB2312" w:hAnsi="仿宋_GB2312" w:eastAsia="仿宋_GB2312" w:cs="仿宋_GB2312"/>
                <w:b/>
                <w:sz w:val="20"/>
                <w:szCs w:val="20"/>
              </w:rPr>
            </w:pPr>
          </w:p>
          <w:p>
            <w:pPr>
              <w:pStyle w:val="8"/>
              <w:ind w:right="262"/>
              <w:jc w:val="righ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p>
        </w:tc>
        <w:tc>
          <w:tcPr>
            <w:tcW w:w="622" w:type="dxa"/>
            <w:vMerge w:val="continue"/>
            <w:tcBorders>
              <w:top w:val="nil"/>
            </w:tcBorders>
            <w:vAlign w:val="top"/>
          </w:tcPr>
          <w:p>
            <w:pPr>
              <w:rPr>
                <w:rFonts w:hint="eastAsia" w:ascii="仿宋_GB2312" w:hAnsi="仿宋_GB2312" w:eastAsia="仿宋_GB2312" w:cs="仿宋_GB2312"/>
                <w:sz w:val="2"/>
                <w:szCs w:val="2"/>
              </w:rPr>
            </w:pPr>
          </w:p>
        </w:tc>
        <w:tc>
          <w:tcPr>
            <w:tcW w:w="720" w:type="dxa"/>
            <w:vAlign w:val="top"/>
          </w:tcPr>
          <w:p>
            <w:pPr>
              <w:pStyle w:val="8"/>
              <w:spacing w:before="6"/>
              <w:rPr>
                <w:rFonts w:hint="eastAsia" w:ascii="仿宋_GB2312" w:hAnsi="仿宋_GB2312" w:eastAsia="仿宋_GB2312" w:cs="仿宋_GB2312"/>
                <w:b/>
                <w:sz w:val="18"/>
              </w:rPr>
            </w:pPr>
          </w:p>
          <w:p>
            <w:pPr>
              <w:pStyle w:val="8"/>
              <w:spacing w:line="333" w:lineRule="auto"/>
              <w:ind w:left="179" w:right="169"/>
              <w:jc w:val="both"/>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w:t>
            </w:r>
          </w:p>
        </w:tc>
        <w:tc>
          <w:tcPr>
            <w:tcW w:w="3020" w:type="dxa"/>
            <w:vAlign w:val="top"/>
          </w:tcPr>
          <w:p>
            <w:pPr>
              <w:pStyle w:val="8"/>
              <w:spacing w:before="6"/>
              <w:rPr>
                <w:rFonts w:hint="eastAsia" w:ascii="仿宋_GB2312" w:hAnsi="仿宋_GB2312" w:eastAsia="仿宋_GB2312" w:cs="仿宋_GB2312"/>
                <w:b/>
                <w:sz w:val="18"/>
              </w:rPr>
            </w:pPr>
          </w:p>
          <w:p>
            <w:pPr>
              <w:pStyle w:val="8"/>
              <w:ind w:left="107"/>
              <w:rPr>
                <w:rFonts w:hint="eastAsia" w:ascii="仿宋_GB2312" w:hAnsi="仿宋_GB2312" w:eastAsia="仿宋_GB2312" w:cs="仿宋_GB2312"/>
                <w:sz w:val="18"/>
              </w:rPr>
            </w:pPr>
            <w:r>
              <w:rPr>
                <w:rFonts w:hint="eastAsia" w:ascii="仿宋_GB2312" w:hAnsi="仿宋_GB2312" w:eastAsia="仿宋_GB2312" w:cs="仿宋_GB2312"/>
                <w:sz w:val="18"/>
              </w:rPr>
              <w:t>征地补偿费用支付凭证。</w:t>
            </w:r>
          </w:p>
          <w:p>
            <w:pPr>
              <w:pStyle w:val="8"/>
              <w:spacing w:before="89" w:line="333" w:lineRule="auto"/>
              <w:ind w:left="107" w:right="111"/>
              <w:rPr>
                <w:rFonts w:hint="eastAsia" w:ascii="仿宋_GB2312" w:hAnsi="仿宋_GB2312" w:eastAsia="仿宋_GB2312" w:cs="仿宋_GB2312"/>
                <w:sz w:val="18"/>
              </w:rPr>
            </w:pPr>
            <w:r>
              <w:rPr>
                <w:rFonts w:hint="eastAsia" w:ascii="仿宋_GB2312" w:hAnsi="仿宋_GB2312" w:eastAsia="仿宋_GB2312" w:cs="仿宋_GB2312"/>
                <w:sz w:val="18"/>
              </w:rPr>
              <w:t>〔在被征地村公告栏张贴，予以公</w:t>
            </w:r>
            <w:r>
              <w:rPr>
                <w:rFonts w:hint="eastAsia" w:ascii="仿宋_GB2312" w:hAnsi="仿宋_GB2312" w:eastAsia="仿宋_GB2312" w:cs="仿宋_GB2312"/>
                <w:spacing w:val="-6"/>
                <w:sz w:val="18"/>
              </w:rPr>
              <w:t xml:space="preserve">开，张贴之日起 </w:t>
            </w:r>
            <w:r>
              <w:rPr>
                <w:rFonts w:hint="eastAsia" w:ascii="仿宋_GB2312" w:hAnsi="仿宋_GB2312" w:eastAsia="仿宋_GB2312" w:cs="仿宋_GB2312"/>
                <w:sz w:val="18"/>
              </w:rPr>
              <w:t>20</w:t>
            </w:r>
            <w:r>
              <w:rPr>
                <w:rFonts w:hint="eastAsia" w:ascii="仿宋_GB2312" w:hAnsi="仿宋_GB2312" w:eastAsia="仿宋_GB2312" w:cs="仿宋_GB2312"/>
                <w:spacing w:val="-9"/>
                <w:sz w:val="18"/>
              </w:rPr>
              <w:t xml:space="preserve"> 个工作日后可依</w:t>
            </w:r>
            <w:r>
              <w:rPr>
                <w:rFonts w:hint="eastAsia" w:ascii="仿宋_GB2312" w:hAnsi="仿宋_GB2312" w:eastAsia="仿宋_GB2312" w:cs="仿宋_GB2312"/>
                <w:sz w:val="18"/>
              </w:rPr>
              <w:t>申请公开〕。</w:t>
            </w:r>
          </w:p>
        </w:tc>
        <w:tc>
          <w:tcPr>
            <w:tcW w:w="1315" w:type="dxa"/>
            <w:vAlign w:val="top"/>
          </w:tcPr>
          <w:p>
            <w:pPr>
              <w:pStyle w:val="8"/>
              <w:spacing w:before="76" w:line="333" w:lineRule="auto"/>
              <w:ind w:left="107" w:right="96"/>
              <w:jc w:val="both"/>
              <w:rPr>
                <w:rFonts w:hint="eastAsia" w:ascii="仿宋_GB2312" w:hAnsi="仿宋_GB2312" w:eastAsia="仿宋_GB2312" w:cs="仿宋_GB2312"/>
                <w:sz w:val="18"/>
              </w:rPr>
            </w:pPr>
            <w:r>
              <w:rPr>
                <w:rFonts w:hint="eastAsia" w:ascii="仿宋_GB2312" w:hAnsi="仿宋_GB2312" w:eastAsia="仿宋_GB2312" w:cs="仿宋_GB2312"/>
                <w:sz w:val="18"/>
              </w:rPr>
              <w:t>《政府信息公</w:t>
            </w:r>
            <w:r>
              <w:rPr>
                <w:rFonts w:hint="eastAsia" w:ascii="仿宋_GB2312" w:hAnsi="仿宋_GB2312" w:eastAsia="仿宋_GB2312" w:cs="仿宋_GB2312"/>
                <w:spacing w:val="-27"/>
                <w:sz w:val="18"/>
              </w:rPr>
              <w:t>开条例》、《征</w:t>
            </w:r>
            <w:r>
              <w:rPr>
                <w:rFonts w:hint="eastAsia" w:ascii="仿宋_GB2312" w:hAnsi="仿宋_GB2312" w:eastAsia="仿宋_GB2312" w:cs="仿宋_GB2312"/>
                <w:sz w:val="18"/>
              </w:rPr>
              <w:t>收土地公告办法》</w:t>
            </w:r>
          </w:p>
        </w:tc>
        <w:tc>
          <w:tcPr>
            <w:tcW w:w="2243"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3"/>
              </w:rPr>
            </w:pPr>
          </w:p>
          <w:p>
            <w:pPr>
              <w:pStyle w:val="8"/>
              <w:spacing w:line="331" w:lineRule="auto"/>
              <w:ind w:left="107" w:right="143"/>
              <w:jc w:val="both"/>
              <w:rPr>
                <w:rFonts w:hint="eastAsia" w:ascii="仿宋_GB2312" w:hAnsi="仿宋_GB2312" w:eastAsia="仿宋_GB2312" w:cs="仿宋_GB2312"/>
                <w:sz w:val="18"/>
              </w:rPr>
            </w:pPr>
            <w:r>
              <w:rPr>
                <w:rFonts w:hint="eastAsia" w:ascii="仿宋_GB2312" w:hAnsi="仿宋_GB2312" w:eastAsia="仿宋_GB2312" w:cs="仿宋_GB2312"/>
                <w:spacing w:val="-6"/>
                <w:sz w:val="18"/>
              </w:rPr>
              <w:t xml:space="preserve">获得支付凭证后 </w:t>
            </w:r>
            <w:r>
              <w:rPr>
                <w:rFonts w:hint="eastAsia" w:ascii="仿宋_GB2312" w:hAnsi="仿宋_GB2312" w:eastAsia="仿宋_GB2312" w:cs="仿宋_GB2312"/>
                <w:sz w:val="18"/>
              </w:rPr>
              <w:t>5</w:t>
            </w:r>
            <w:r>
              <w:rPr>
                <w:rFonts w:hint="eastAsia" w:ascii="仿宋_GB2312" w:hAnsi="仿宋_GB2312" w:eastAsia="仿宋_GB2312" w:cs="仿宋_GB2312"/>
                <w:spacing w:val="-16"/>
                <w:sz w:val="18"/>
              </w:rPr>
              <w:t xml:space="preserve"> 个工作</w:t>
            </w:r>
            <w:r>
              <w:rPr>
                <w:rFonts w:hint="eastAsia" w:ascii="仿宋_GB2312" w:hAnsi="仿宋_GB2312" w:eastAsia="仿宋_GB2312" w:cs="仿宋_GB2312"/>
                <w:spacing w:val="-2"/>
                <w:sz w:val="18"/>
              </w:rPr>
              <w:t>日内予以公开。公示结束</w:t>
            </w:r>
            <w:r>
              <w:rPr>
                <w:rFonts w:hint="eastAsia" w:ascii="仿宋_GB2312" w:hAnsi="仿宋_GB2312" w:eastAsia="仿宋_GB2312" w:cs="仿宋_GB2312"/>
                <w:sz w:val="18"/>
              </w:rPr>
              <w:t>后，转为依申请公开。</w:t>
            </w:r>
          </w:p>
        </w:tc>
        <w:tc>
          <w:tcPr>
            <w:tcW w:w="992" w:type="dxa"/>
            <w:vAlign w:val="top"/>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6"/>
              </w:rPr>
            </w:pPr>
          </w:p>
          <w:p>
            <w:pPr>
              <w:pStyle w:val="8"/>
              <w:spacing w:line="271" w:lineRule="auto"/>
              <w:ind w:right="125"/>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昌宁镇</w:t>
            </w:r>
            <w:r>
              <w:rPr>
                <w:rFonts w:hint="eastAsia" w:ascii="仿宋_GB2312" w:hAnsi="仿宋_GB2312" w:eastAsia="仿宋_GB2312" w:cs="仿宋_GB2312"/>
                <w:sz w:val="18"/>
              </w:rPr>
              <w:t>人民政府</w:t>
            </w:r>
          </w:p>
        </w:tc>
        <w:tc>
          <w:tcPr>
            <w:tcW w:w="1843" w:type="dxa"/>
            <w:vAlign w:val="top"/>
          </w:tcPr>
          <w:p>
            <w:pPr>
              <w:pStyle w:val="8"/>
              <w:rPr>
                <w:rFonts w:hint="eastAsia" w:ascii="仿宋_GB2312" w:hAnsi="仿宋_GB2312" w:eastAsia="仿宋_GB2312" w:cs="仿宋_GB2312"/>
                <w:b/>
                <w:sz w:val="18"/>
              </w:rPr>
            </w:pPr>
          </w:p>
          <w:p>
            <w:pPr>
              <w:pStyle w:val="8"/>
              <w:spacing w:before="4"/>
              <w:rPr>
                <w:rFonts w:hint="eastAsia" w:ascii="仿宋_GB2312" w:hAnsi="仿宋_GB2312" w:eastAsia="仿宋_GB2312" w:cs="仿宋_GB2312"/>
                <w:b/>
                <w:sz w:val="23"/>
              </w:rPr>
            </w:pPr>
          </w:p>
          <w:p>
            <w:pPr>
              <w:pStyle w:val="8"/>
              <w:numPr>
                <w:ilvl w:val="0"/>
                <w:numId w:val="3"/>
              </w:numPr>
              <w:tabs>
                <w:tab w:val="left" w:pos="289"/>
              </w:tabs>
              <w:spacing w:before="0"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lang w:val="en-US" w:eastAsia="zh-CN"/>
              </w:rPr>
              <w:t>镇公示</w:t>
            </w:r>
            <w:r>
              <w:rPr>
                <w:rFonts w:hint="eastAsia" w:ascii="仿宋_GB2312" w:hAnsi="仿宋_GB2312" w:eastAsia="仿宋_GB2312" w:cs="仿宋_GB2312"/>
                <w:sz w:val="18"/>
              </w:rPr>
              <w:t>栏</w:t>
            </w:r>
          </w:p>
          <w:p>
            <w:pPr>
              <w:pStyle w:val="8"/>
              <w:numPr>
                <w:ilvl w:val="0"/>
                <w:numId w:val="3"/>
              </w:numPr>
              <w:tabs>
                <w:tab w:val="left" w:pos="289"/>
              </w:tabs>
              <w:spacing w:before="82" w:after="0" w:line="240" w:lineRule="auto"/>
              <w:ind w:left="288" w:right="0" w:hanging="182"/>
              <w:jc w:val="left"/>
              <w:rPr>
                <w:rFonts w:hint="eastAsia" w:ascii="仿宋_GB2312" w:hAnsi="仿宋_GB2312" w:eastAsia="仿宋_GB2312" w:cs="仿宋_GB2312"/>
                <w:sz w:val="18"/>
              </w:rPr>
            </w:pPr>
            <w:r>
              <w:rPr>
                <w:rFonts w:hint="eastAsia" w:ascii="仿宋_GB2312" w:hAnsi="仿宋_GB2312" w:eastAsia="仿宋_GB2312" w:cs="仿宋_GB2312"/>
                <w:sz w:val="18"/>
              </w:rPr>
              <w:t>村公示栏</w:t>
            </w:r>
          </w:p>
        </w:tc>
        <w:tc>
          <w:tcPr>
            <w:tcW w:w="501" w:type="dxa"/>
            <w:vAlign w:val="top"/>
          </w:tcPr>
          <w:p>
            <w:pPr>
              <w:pStyle w:val="8"/>
              <w:rPr>
                <w:rFonts w:hint="eastAsia" w:ascii="仿宋_GB2312" w:hAnsi="仿宋_GB2312" w:eastAsia="仿宋_GB2312" w:cs="仿宋_GB2312"/>
                <w:sz w:val="18"/>
              </w:rPr>
            </w:pPr>
          </w:p>
        </w:tc>
        <w:tc>
          <w:tcPr>
            <w:tcW w:w="875" w:type="dxa"/>
            <w:vAlign w:val="top"/>
          </w:tcPr>
          <w:p>
            <w:pPr>
              <w:pStyle w:val="8"/>
              <w:spacing w:before="61" w:line="324" w:lineRule="auto"/>
              <w:ind w:left="166" w:right="158"/>
              <w:jc w:val="both"/>
              <w:rPr>
                <w:rFonts w:hint="eastAsia" w:ascii="仿宋_GB2312" w:hAnsi="仿宋_GB2312" w:eastAsia="仿宋_GB2312" w:cs="仿宋_GB2312"/>
                <w:sz w:val="18"/>
              </w:rPr>
            </w:pPr>
            <w:r>
              <w:rPr>
                <w:rFonts w:hint="eastAsia" w:ascii="仿宋_GB2312" w:hAnsi="仿宋_GB2312" w:eastAsia="仿宋_GB2312" w:cs="仿宋_GB2312"/>
                <w:spacing w:val="-7"/>
                <w:sz w:val="18"/>
              </w:rPr>
              <w:t>√拟征收土地所在地的村集</w:t>
            </w:r>
          </w:p>
          <w:p>
            <w:pPr>
              <w:pStyle w:val="8"/>
              <w:spacing w:before="3"/>
              <w:ind w:left="166"/>
              <w:rPr>
                <w:rFonts w:hint="eastAsia" w:ascii="仿宋_GB2312" w:hAnsi="仿宋_GB2312" w:eastAsia="仿宋_GB2312" w:cs="仿宋_GB2312"/>
                <w:sz w:val="18"/>
              </w:rPr>
            </w:pPr>
            <w:r>
              <w:rPr>
                <w:rFonts w:hint="eastAsia" w:ascii="仿宋_GB2312" w:hAnsi="仿宋_GB2312" w:eastAsia="仿宋_GB2312" w:cs="仿宋_GB2312"/>
                <w:sz w:val="18"/>
              </w:rPr>
              <w:t>体成员</w:t>
            </w:r>
          </w:p>
        </w:tc>
        <w:tc>
          <w:tcPr>
            <w:tcW w:w="551"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6"/>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c>
          <w:tcPr>
            <w:tcW w:w="720" w:type="dxa"/>
            <w:vAlign w:val="top"/>
          </w:tcPr>
          <w:p>
            <w:pPr>
              <w:pStyle w:val="8"/>
              <w:rPr>
                <w:rFonts w:hint="eastAsia" w:ascii="仿宋_GB2312" w:hAnsi="仿宋_GB2312" w:eastAsia="仿宋_GB2312" w:cs="仿宋_GB2312"/>
                <w:sz w:val="18"/>
              </w:rPr>
            </w:pPr>
          </w:p>
        </w:tc>
        <w:tc>
          <w:tcPr>
            <w:tcW w:w="720" w:type="dxa"/>
            <w:vAlign w:val="top"/>
          </w:tcPr>
          <w:p>
            <w:pPr>
              <w:pStyle w:val="8"/>
              <w:rPr>
                <w:rFonts w:hint="eastAsia" w:ascii="仿宋_GB2312" w:hAnsi="仿宋_GB2312" w:eastAsia="仿宋_GB2312" w:cs="仿宋_GB2312"/>
                <w:b/>
                <w:sz w:val="18"/>
              </w:rPr>
            </w:pPr>
          </w:p>
          <w:p>
            <w:pPr>
              <w:pStyle w:val="8"/>
              <w:rPr>
                <w:rFonts w:hint="eastAsia" w:ascii="仿宋_GB2312" w:hAnsi="仿宋_GB2312" w:eastAsia="仿宋_GB2312" w:cs="仿宋_GB2312"/>
                <w:b/>
                <w:sz w:val="18"/>
              </w:rPr>
            </w:pPr>
          </w:p>
          <w:p>
            <w:pPr>
              <w:pStyle w:val="8"/>
              <w:spacing w:before="6"/>
              <w:rPr>
                <w:rFonts w:hint="eastAsia" w:ascii="仿宋_GB2312" w:hAnsi="仿宋_GB2312" w:eastAsia="仿宋_GB2312" w:cs="仿宋_GB2312"/>
                <w:b/>
                <w:sz w:val="17"/>
              </w:rPr>
            </w:pPr>
          </w:p>
          <w:p>
            <w:pPr>
              <w:pStyle w:val="8"/>
              <w:ind w:left="7"/>
              <w:jc w:val="center"/>
              <w:rPr>
                <w:rFonts w:hint="eastAsia" w:ascii="仿宋_GB2312" w:hAnsi="仿宋_GB2312" w:eastAsia="仿宋_GB2312" w:cs="仿宋_GB2312"/>
                <w:sz w:val="18"/>
              </w:rPr>
            </w:pPr>
            <w:r>
              <w:rPr>
                <w:rFonts w:hint="eastAsia" w:ascii="仿宋_GB2312" w:hAnsi="仿宋_GB2312" w:eastAsia="仿宋_GB2312" w:cs="仿宋_GB2312"/>
                <w:sz w:val="18"/>
              </w:rPr>
              <w:t>√</w:t>
            </w:r>
          </w:p>
        </w:tc>
      </w:tr>
    </w:tbl>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_GB2312" w:eastAsia="仿宋_GB2312" w:cs="仿宋_GB2312"/>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8" w:name="_Toc11017"/>
      <w:r>
        <w:rPr>
          <w:rFonts w:hint="eastAsia"/>
          <w:lang w:eastAsia="zh-CN"/>
        </w:rPr>
        <w:t>（九）</w:t>
      </w:r>
      <w:r>
        <w:t>公共文化服务领域基层政务公开标准目录</w:t>
      </w:r>
      <w:bookmarkEnd w:id="8"/>
    </w:p>
    <w:p>
      <w:pPr>
        <w:pStyle w:val="3"/>
        <w:rPr>
          <w:sz w:val="20"/>
        </w:rPr>
      </w:pPr>
    </w:p>
    <w:p>
      <w:pPr>
        <w:pStyle w:val="3"/>
        <w:spacing w:before="10"/>
        <w:rPr>
          <w:sz w:val="19"/>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312" w:hRule="atLeast"/>
        </w:trPr>
        <w:tc>
          <w:tcPr>
            <w:tcW w:w="540" w:type="dxa"/>
            <w:vMerge w:val="restart"/>
            <w:vAlign w:val="top"/>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vAlign w:val="top"/>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vAlign w:val="top"/>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vAlign w:val="top"/>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vAlign w:val="top"/>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vAlign w:val="top"/>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vAlign w:val="top"/>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vAlign w:val="top"/>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vAlign w:val="top"/>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vAlign w:val="top"/>
          </w:tcPr>
          <w:p>
            <w:pPr>
              <w:pStyle w:val="8"/>
              <w:spacing w:before="16" w:line="276" w:lineRule="exact"/>
              <w:ind w:left="186"/>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34" w:type="dxa"/>
            <w:vAlign w:val="top"/>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vAlign w:val="top"/>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vAlign w:val="top"/>
          </w:tcPr>
          <w:p>
            <w:pPr>
              <w:rPr>
                <w:sz w:val="2"/>
                <w:szCs w:val="2"/>
              </w:rPr>
            </w:pPr>
          </w:p>
        </w:tc>
        <w:tc>
          <w:tcPr>
            <w:tcW w:w="3169" w:type="dxa"/>
            <w:vMerge w:val="continue"/>
            <w:tcBorders>
              <w:top w:val="nil"/>
            </w:tcBorders>
            <w:vAlign w:val="top"/>
          </w:tcPr>
          <w:p>
            <w:pPr>
              <w:rPr>
                <w:sz w:val="2"/>
                <w:szCs w:val="2"/>
              </w:rPr>
            </w:pPr>
          </w:p>
        </w:tc>
        <w:tc>
          <w:tcPr>
            <w:tcW w:w="1417" w:type="dxa"/>
            <w:vMerge w:val="continue"/>
            <w:tcBorders>
              <w:top w:val="nil"/>
            </w:tcBorders>
            <w:vAlign w:val="top"/>
          </w:tcPr>
          <w:p>
            <w:pPr>
              <w:rPr>
                <w:sz w:val="2"/>
                <w:szCs w:val="2"/>
              </w:rPr>
            </w:pPr>
          </w:p>
        </w:tc>
        <w:tc>
          <w:tcPr>
            <w:tcW w:w="1134" w:type="dxa"/>
            <w:vMerge w:val="continue"/>
            <w:tcBorders>
              <w:top w:val="nil"/>
            </w:tcBorders>
            <w:vAlign w:val="top"/>
          </w:tcPr>
          <w:p>
            <w:pPr>
              <w:rPr>
                <w:sz w:val="2"/>
                <w:szCs w:val="2"/>
              </w:rPr>
            </w:pPr>
          </w:p>
        </w:tc>
        <w:tc>
          <w:tcPr>
            <w:tcW w:w="1418" w:type="dxa"/>
            <w:vMerge w:val="continue"/>
            <w:tcBorders>
              <w:top w:val="nil"/>
            </w:tcBorders>
            <w:vAlign w:val="top"/>
          </w:tcPr>
          <w:p>
            <w:pPr>
              <w:rPr>
                <w:sz w:val="2"/>
                <w:szCs w:val="2"/>
              </w:rPr>
            </w:pPr>
          </w:p>
        </w:tc>
        <w:tc>
          <w:tcPr>
            <w:tcW w:w="567" w:type="dxa"/>
            <w:vAlign w:val="top"/>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vAlign w:val="top"/>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vAlign w:val="top"/>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vAlign w:val="top"/>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vAlign w:val="top"/>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rPr>
          <w:trHeight w:val="1440"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1</w:t>
            </w:r>
          </w:p>
        </w:tc>
        <w:tc>
          <w:tcPr>
            <w:tcW w:w="734" w:type="dxa"/>
            <w:vMerge w:val="restart"/>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公共文化机构免费开放信息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昌宁镇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437"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2</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特殊群体公共文化服务信息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临时停止开放信息。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《残疾人保障法》、《政府信息公开条例》、《中共中央办公厅 国务院办公厅印发关于加快构建现代公共文化服务体系的意见》</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昌宁镇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436"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3</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组织开展群众文化活动</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机构名称；</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开放时间；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机构地址；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昌宁镇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bl>
    <w:p>
      <w:pPr>
        <w:pStyle w:val="8"/>
        <w:jc w:val="center"/>
        <w:sectPr>
          <w:pgSz w:w="16840" w:h="11910" w:orient="landscape"/>
          <w:pgMar w:top="1100" w:right="460" w:bottom="1300" w:left="340" w:header="0" w:footer="1116" w:gutter="0"/>
          <w:pgNumType w:fmt="decimal"/>
          <w:cols w:space="720" w:num="1"/>
        </w:sectPr>
      </w:pPr>
    </w:p>
    <w:p>
      <w:pPr>
        <w:pStyle w:val="8"/>
        <w:jc w:val="center"/>
        <w:rPr>
          <w:rFonts w:ascii="宋体"/>
          <w:b w:val="0"/>
          <w:bCs/>
          <w:sz w:val="18"/>
        </w:rPr>
      </w:pPr>
    </w:p>
    <w:p>
      <w:pPr>
        <w:pStyle w:val="8"/>
        <w:jc w:val="center"/>
        <w:rPr>
          <w:rFonts w:ascii="宋体"/>
          <w:b w:val="0"/>
          <w:bCs/>
          <w:sz w:val="18"/>
        </w:rPr>
      </w:pPr>
    </w:p>
    <w:p>
      <w:pPr>
        <w:pStyle w:val="8"/>
        <w:jc w:val="center"/>
        <w:rPr>
          <w:rFonts w:ascii="宋体"/>
          <w:b w:val="0"/>
          <w:bCs/>
          <w:sz w:val="18"/>
        </w:rPr>
      </w:pPr>
    </w:p>
    <w:tbl>
      <w:tblPr>
        <w:tblW w:w="15480"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rPr>
          <w:trHeight w:val="1683"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4</w:t>
            </w:r>
          </w:p>
        </w:tc>
        <w:tc>
          <w:tcPr>
            <w:tcW w:w="734" w:type="dxa"/>
            <w:vMerge w:val="restart"/>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公共服务</w:t>
            </w: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下基层辅导、演出、展览和指导基层群众文化活动</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《政府信息公开条例》、《文化馆服务标准》</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昌宁镇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718"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5</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举办各类展览、讲座信息</w:t>
            </w:r>
          </w:p>
        </w:tc>
        <w:tc>
          <w:tcPr>
            <w:tcW w:w="1786" w:type="dxa"/>
            <w:vAlign w:val="top"/>
          </w:tcPr>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《政府信息公开条例》、《乡镇综合文化站管理办法》</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昌宁镇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1938"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6</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辅导和培训基层文化骨干</w:t>
            </w:r>
          </w:p>
        </w:tc>
        <w:tc>
          <w:tcPr>
            <w:tcW w:w="1786"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培训地址；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《政府信息公开条例》、《乡镇综合文化站管理办法》</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昌宁镇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r>
        <w:trPr>
          <w:trHeight w:val="2433" w:hRule="atLeast"/>
        </w:trPr>
        <w:tc>
          <w:tcPr>
            <w:tcW w:w="540" w:type="dxa"/>
            <w:vAlign w:val="top"/>
          </w:tcPr>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p>
          <w:p>
            <w:pPr>
              <w:pStyle w:val="8"/>
              <w:jc w:val="center"/>
              <w:rPr>
                <w:rFonts w:hint="eastAsia" w:ascii="仿宋_GB2312" w:hAnsi="仿宋_GB2312" w:eastAsia="仿宋_GB2312" w:cs="仿宋_GB2312"/>
                <w:b w:val="0"/>
                <w:bCs/>
                <w:sz w:val="20"/>
                <w:szCs w:val="28"/>
              </w:rPr>
            </w:pPr>
            <w:r>
              <w:rPr>
                <w:rFonts w:hint="eastAsia" w:ascii="仿宋_GB2312" w:hAnsi="仿宋_GB2312" w:eastAsia="仿宋_GB2312" w:cs="仿宋_GB2312"/>
                <w:b w:val="0"/>
                <w:bCs/>
                <w:sz w:val="20"/>
                <w:szCs w:val="28"/>
              </w:rPr>
              <w:t>7</w:t>
            </w:r>
          </w:p>
        </w:tc>
        <w:tc>
          <w:tcPr>
            <w:tcW w:w="734" w:type="dxa"/>
            <w:vMerge w:val="continue"/>
            <w:tcBorders>
              <w:top w:val="nil"/>
            </w:tcBorders>
            <w:vAlign w:val="top"/>
          </w:tcPr>
          <w:p>
            <w:pPr>
              <w:pStyle w:val="8"/>
              <w:jc w:val="center"/>
              <w:rPr>
                <w:rFonts w:hint="eastAsia" w:ascii="仿宋_GB2312" w:hAnsi="仿宋_GB2312" w:eastAsia="仿宋_GB2312" w:cs="仿宋_GB2312"/>
                <w:b w:val="0"/>
                <w:bCs/>
                <w:sz w:val="18"/>
              </w:rPr>
            </w:pPr>
          </w:p>
        </w:tc>
        <w:tc>
          <w:tcPr>
            <w:tcW w:w="16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非物质文化遗产展示传播活动</w:t>
            </w:r>
          </w:p>
        </w:tc>
        <w:tc>
          <w:tcPr>
            <w:tcW w:w="1786"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活动时间；</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组织单位；</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活动地址；</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联系电话；</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临时停止活动信息。</w:t>
            </w:r>
          </w:p>
        </w:tc>
        <w:tc>
          <w:tcPr>
            <w:tcW w:w="3169"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《非物质文化遗产法》、《政府信息公开条例》</w:t>
            </w:r>
          </w:p>
        </w:tc>
        <w:tc>
          <w:tcPr>
            <w:tcW w:w="141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信息形成或变更之日起 20 个工作日内公开</w:t>
            </w:r>
          </w:p>
        </w:tc>
        <w:tc>
          <w:tcPr>
            <w:tcW w:w="1134"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val="en-US" w:eastAsia="zh-CN"/>
              </w:rPr>
              <w:t>昌宁镇</w:t>
            </w:r>
            <w:r>
              <w:rPr>
                <w:rFonts w:hint="eastAsia" w:ascii="仿宋_GB2312" w:hAnsi="仿宋_GB2312" w:eastAsia="仿宋_GB2312" w:cs="仿宋_GB2312"/>
                <w:b w:val="0"/>
                <w:bCs/>
                <w:sz w:val="18"/>
              </w:rPr>
              <w:t>人民政府</w:t>
            </w:r>
          </w:p>
        </w:tc>
        <w:tc>
          <w:tcPr>
            <w:tcW w:w="1418"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lang w:eastAsia="zh-CN"/>
              </w:rPr>
              <w:t>镇</w:t>
            </w:r>
            <w:r>
              <w:rPr>
                <w:rFonts w:hint="eastAsia" w:ascii="仿宋_GB2312" w:hAnsi="仿宋_GB2312" w:eastAsia="仿宋_GB2312" w:cs="仿宋_GB2312"/>
                <w:b w:val="0"/>
                <w:bCs/>
                <w:sz w:val="18"/>
              </w:rPr>
              <w:t>公示栏</w:t>
            </w: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村公示栏</w:t>
            </w:r>
          </w:p>
        </w:tc>
        <w:tc>
          <w:tcPr>
            <w:tcW w:w="567"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425"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c>
          <w:tcPr>
            <w:tcW w:w="709" w:type="dxa"/>
            <w:vAlign w:val="top"/>
          </w:tcPr>
          <w:p>
            <w:pPr>
              <w:pStyle w:val="8"/>
              <w:jc w:val="center"/>
              <w:rPr>
                <w:rFonts w:hint="eastAsia" w:ascii="仿宋_GB2312" w:hAnsi="仿宋_GB2312" w:eastAsia="仿宋_GB2312" w:cs="仿宋_GB2312"/>
                <w:b w:val="0"/>
                <w:bCs/>
                <w:sz w:val="18"/>
              </w:rPr>
            </w:pPr>
          </w:p>
        </w:tc>
        <w:tc>
          <w:tcPr>
            <w:tcW w:w="532" w:type="dxa"/>
            <w:vAlign w:val="top"/>
          </w:tcPr>
          <w:p>
            <w:pPr>
              <w:pStyle w:val="8"/>
              <w:jc w:val="center"/>
              <w:rPr>
                <w:rFonts w:hint="eastAsia" w:ascii="仿宋_GB2312" w:hAnsi="仿宋_GB2312" w:eastAsia="仿宋_GB2312" w:cs="仿宋_GB2312"/>
                <w:b w:val="0"/>
                <w:bCs/>
                <w:sz w:val="18"/>
              </w:rPr>
            </w:pPr>
          </w:p>
        </w:tc>
        <w:tc>
          <w:tcPr>
            <w:tcW w:w="720" w:type="dxa"/>
            <w:vAlign w:val="top"/>
          </w:tcPr>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p>
          <w:p>
            <w:pPr>
              <w:pStyle w:val="8"/>
              <w:jc w:val="center"/>
              <w:rPr>
                <w:rFonts w:hint="eastAsia" w:ascii="仿宋_GB2312" w:hAnsi="仿宋_GB2312" w:eastAsia="仿宋_GB2312" w:cs="仿宋_GB2312"/>
                <w:b w:val="0"/>
                <w:bCs/>
                <w:sz w:val="18"/>
              </w:rPr>
            </w:pPr>
            <w:r>
              <w:rPr>
                <w:rFonts w:hint="eastAsia" w:ascii="仿宋_GB2312" w:hAnsi="仿宋_GB2312" w:eastAsia="仿宋_GB2312" w:cs="仿宋_GB2312"/>
                <w:b w:val="0"/>
                <w:bCs/>
                <w:sz w:val="18"/>
              </w:rPr>
              <w:t>√</w:t>
            </w:r>
          </w:p>
        </w:tc>
      </w:tr>
    </w:tbl>
    <w:p>
      <w:pPr>
        <w:spacing w:after="0"/>
        <w:jc w:val="center"/>
        <w:rPr>
          <w:rFonts w:hint="eastAsia" w:ascii="仿宋_GB2312" w:hAnsi="仿宋_GB2312" w:eastAsia="仿宋_GB2312" w:cs="仿宋_GB2312"/>
          <w:sz w:val="18"/>
        </w:rPr>
      </w:pPr>
    </w:p>
    <w:p>
      <w:pPr>
        <w:spacing w:after="0"/>
        <w:jc w:val="center"/>
        <w:rPr>
          <w:rFonts w:hint="eastAsia" w:ascii="仿宋_GB2312" w:hAnsi="仿宋_GB2312" w:eastAsia="仿宋_GB2312" w:cs="仿宋_GB2312"/>
          <w:sz w:val="18"/>
        </w:rPr>
      </w:pPr>
    </w:p>
    <w:p>
      <w:pPr>
        <w:spacing w:after="0"/>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jc w:val="center"/>
        <w:outlineLvl w:val="0"/>
        <w:rPr>
          <w:rFonts w:hint="eastAsia" w:ascii="仿宋_GB2312" w:hAnsi="仿宋" w:eastAsia="仿宋_GB2312" w:cs="仿宋"/>
          <w:color w:val="000000"/>
          <w:sz w:val="18"/>
          <w:szCs w:val="18"/>
          <w:lang w:val="en-US" w:eastAsia="zh-CN" w:bidi="zh-CN"/>
        </w:rPr>
      </w:pPr>
      <w:bookmarkStart w:id="9" w:name="_Toc3207"/>
      <w:r>
        <w:rPr>
          <w:rFonts w:hint="eastAsia"/>
          <w:lang w:eastAsia="zh-CN"/>
        </w:rPr>
        <w:t>（十）</w:t>
      </w:r>
      <w:r>
        <w:t>扶贫领域基层政务公开标准目录</w:t>
      </w:r>
      <w:bookmarkEnd w:id="9"/>
    </w:p>
    <w:tbl>
      <w:tblPr>
        <w:tblW w:w="1536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rPr>
          <w:trHeight w:val="90" w:hRule="atLeast"/>
        </w:trPr>
        <w:tc>
          <w:tcPr>
            <w:tcW w:w="540" w:type="dxa"/>
            <w:vMerge w:val="restart"/>
            <w:vAlign w:val="top"/>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vAlign w:val="top"/>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vAlign w:val="top"/>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vAlign w:val="top"/>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vAlign w:val="top"/>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vAlign w:val="top"/>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vAlign w:val="top"/>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vAlign w:val="top"/>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vAlign w:val="top"/>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vAlign w:val="top"/>
          </w:tcPr>
          <w:p>
            <w:pPr>
              <w:pStyle w:val="8"/>
              <w:spacing w:before="16" w:line="276" w:lineRule="exact"/>
              <w:ind w:left="205"/>
              <w:rPr>
                <w:rFonts w:hint="eastAsia" w:ascii="黑体" w:eastAsia="黑体"/>
                <w:sz w:val="22"/>
              </w:rPr>
            </w:pPr>
            <w:r>
              <w:rPr>
                <w:rFonts w:hint="eastAsia" w:ascii="黑体" w:eastAsia="黑体"/>
                <w:sz w:val="22"/>
              </w:rPr>
              <w:t>公开层级</w:t>
            </w:r>
          </w:p>
        </w:tc>
      </w:tr>
      <w:tr>
        <w:trPr>
          <w:trHeight w:val="935" w:hRule="atLeast"/>
        </w:trPr>
        <w:tc>
          <w:tcPr>
            <w:tcW w:w="540" w:type="dxa"/>
            <w:vMerge w:val="continue"/>
            <w:tcBorders>
              <w:top w:val="nil"/>
            </w:tcBorders>
            <w:vAlign w:val="top"/>
          </w:tcPr>
          <w:p>
            <w:pPr>
              <w:rPr>
                <w:sz w:val="2"/>
                <w:szCs w:val="2"/>
              </w:rPr>
            </w:pP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vAlign w:val="top"/>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vAlign w:val="top"/>
          </w:tcPr>
          <w:p>
            <w:pPr>
              <w:rPr>
                <w:sz w:val="2"/>
                <w:szCs w:val="2"/>
              </w:rPr>
            </w:pPr>
          </w:p>
        </w:tc>
        <w:tc>
          <w:tcPr>
            <w:tcW w:w="1984" w:type="dxa"/>
            <w:vMerge w:val="continue"/>
            <w:tcBorders>
              <w:top w:val="nil"/>
            </w:tcBorders>
            <w:vAlign w:val="top"/>
          </w:tcPr>
          <w:p>
            <w:pPr>
              <w:rPr>
                <w:sz w:val="2"/>
                <w:szCs w:val="2"/>
              </w:rPr>
            </w:pPr>
          </w:p>
        </w:tc>
        <w:tc>
          <w:tcPr>
            <w:tcW w:w="1701" w:type="dxa"/>
            <w:vMerge w:val="continue"/>
            <w:tcBorders>
              <w:top w:val="nil"/>
            </w:tcBorders>
            <w:vAlign w:val="top"/>
          </w:tcPr>
          <w:p>
            <w:pPr>
              <w:rPr>
                <w:sz w:val="2"/>
                <w:szCs w:val="2"/>
              </w:rPr>
            </w:pPr>
          </w:p>
        </w:tc>
        <w:tc>
          <w:tcPr>
            <w:tcW w:w="1560"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567" w:type="dxa"/>
            <w:vAlign w:val="top"/>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vAlign w:val="top"/>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vAlign w:val="top"/>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vAlign w:val="top"/>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vAlign w:val="top"/>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vAlign w:val="top"/>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rPr>
          <w:trHeight w:val="1248"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9"/>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1</w:t>
            </w:r>
          </w:p>
        </w:tc>
        <w:tc>
          <w:tcPr>
            <w:tcW w:w="720" w:type="dxa"/>
            <w:vMerge w:val="restart"/>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66"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22"/>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2</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numId w:val="0"/>
              </w:numPr>
              <w:tabs>
                <w:tab w:val="left" w:pos="288"/>
              </w:tabs>
              <w:spacing w:before="81" w:after="0" w:line="240" w:lineRule="auto"/>
              <w:ind w:right="0"/>
              <w:jc w:val="left"/>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90"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21"/>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3</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vAlign w:val="top"/>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743"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spacing w:before="10"/>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4</w:t>
            </w: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vAlign w:val="top"/>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vAlign w:val="top"/>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vAlign w:val="top"/>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昌宁镇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60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footerReference r:id="rId7"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5480"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rPr>
          <w:trHeight w:val="2819"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50"/>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5</w:t>
            </w:r>
          </w:p>
        </w:tc>
        <w:tc>
          <w:tcPr>
            <w:tcW w:w="720"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vAlign w:val="top"/>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昌宁镇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2491"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5"/>
              <w:rPr>
                <w:rFonts w:hint="eastAsia" w:ascii="仿宋_GB2312" w:hAnsi="仿宋" w:eastAsia="仿宋_GB2312" w:cs="仿宋"/>
                <w:color w:val="000000"/>
                <w:sz w:val="20"/>
                <w:szCs w:val="20"/>
                <w:lang w:val="zh-CN" w:eastAsia="zh-CN" w:bidi="zh-CN"/>
              </w:rPr>
            </w:pPr>
          </w:p>
          <w:p>
            <w:pPr>
              <w:pStyle w:val="8"/>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6</w:t>
            </w:r>
          </w:p>
        </w:tc>
        <w:tc>
          <w:tcPr>
            <w:tcW w:w="720" w:type="dxa"/>
            <w:vMerge w:val="restart"/>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vAlign w:val="top"/>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3327" w:hRule="atLeast"/>
        </w:trPr>
        <w:tc>
          <w:tcPr>
            <w:tcW w:w="540"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49"/>
              <w:ind w:left="11"/>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7</w:t>
            </w:r>
          </w:p>
        </w:tc>
        <w:tc>
          <w:tcPr>
            <w:tcW w:w="720" w:type="dxa"/>
            <w:vMerge w:val="continue"/>
            <w:tcBorders>
              <w:top w:val="nil"/>
            </w:tcBorders>
            <w:vAlign w:val="top"/>
          </w:tcPr>
          <w:p>
            <w:pPr>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vAlign w:val="top"/>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vAlign w:val="top"/>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昌宁镇</w:t>
            </w:r>
            <w:r>
              <w:rPr>
                <w:rFonts w:hint="eastAsia" w:ascii="仿宋_GB2312" w:hAnsi="仿宋" w:eastAsia="仿宋_GB2312" w:cs="仿宋"/>
                <w:color w:val="000000"/>
                <w:sz w:val="18"/>
                <w:szCs w:val="18"/>
                <w:lang w:val="zh-CN" w:eastAsia="zh-CN" w:bidi="zh-CN"/>
              </w:rPr>
              <w:t>人民政府</w:t>
            </w:r>
          </w:p>
        </w:tc>
        <w:tc>
          <w:tcPr>
            <w:tcW w:w="127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6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73" w:type="dxa"/>
            <w:vAlign w:val="top"/>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W w:w="160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746"/>
        <w:gridCol w:w="746"/>
        <w:gridCol w:w="3260"/>
        <w:gridCol w:w="2058"/>
        <w:gridCol w:w="1765"/>
        <w:gridCol w:w="1617"/>
        <w:gridCol w:w="1321"/>
        <w:gridCol w:w="588"/>
        <w:gridCol w:w="736"/>
        <w:gridCol w:w="588"/>
        <w:gridCol w:w="736"/>
        <w:gridCol w:w="592"/>
        <w:gridCol w:w="747"/>
      </w:tblGrid>
      <w:tr>
        <w:trPr>
          <w:trHeight w:val="2690" w:hRule="atLeast"/>
        </w:trPr>
        <w:tc>
          <w:tcPr>
            <w:tcW w:w="559" w:type="dxa"/>
            <w:vAlign w:val="top"/>
          </w:tcPr>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rPr>
                <w:rFonts w:hint="eastAsia" w:ascii="仿宋_GB2312" w:hAnsi="仿宋" w:eastAsia="仿宋_GB2312" w:cs="仿宋"/>
                <w:color w:val="000000"/>
                <w:sz w:val="20"/>
                <w:szCs w:val="20"/>
                <w:lang w:val="zh-CN" w:eastAsia="zh-CN" w:bidi="zh-CN"/>
              </w:rPr>
            </w:pPr>
          </w:p>
          <w:p>
            <w:pPr>
              <w:pStyle w:val="8"/>
              <w:spacing w:before="11"/>
              <w:rPr>
                <w:rFonts w:hint="eastAsia" w:ascii="仿宋_GB2312" w:hAnsi="仿宋" w:eastAsia="仿宋_GB2312" w:cs="仿宋"/>
                <w:color w:val="000000"/>
                <w:sz w:val="20"/>
                <w:szCs w:val="20"/>
                <w:lang w:val="zh-CN" w:eastAsia="zh-CN" w:bidi="zh-CN"/>
              </w:rPr>
            </w:pPr>
          </w:p>
          <w:p>
            <w:pPr>
              <w:pStyle w:val="8"/>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8</w:t>
            </w:r>
          </w:p>
        </w:tc>
        <w:tc>
          <w:tcPr>
            <w:tcW w:w="746"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46"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3260" w:type="dxa"/>
            <w:vAlign w:val="top"/>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2058" w:type="dxa"/>
            <w:vAlign w:val="top"/>
          </w:tcPr>
          <w:p>
            <w:pPr>
              <w:pStyle w:val="8"/>
              <w:rPr>
                <w:rFonts w:hint="eastAsia" w:ascii="仿宋_GB2312" w:hAnsi="仿宋" w:eastAsia="仿宋_GB2312" w:cs="仿宋"/>
                <w:color w:val="000000"/>
                <w:sz w:val="18"/>
                <w:szCs w:val="18"/>
                <w:lang w:val="zh-CN" w:eastAsia="zh-CN" w:bidi="zh-CN"/>
              </w:rPr>
            </w:pPr>
          </w:p>
          <w:p>
            <w:pPr>
              <w:pStyle w:val="8"/>
              <w:jc w:val="both"/>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65"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jc w:val="both"/>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161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jc w:val="both"/>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昌宁镇</w:t>
            </w:r>
            <w:r>
              <w:rPr>
                <w:rFonts w:hint="eastAsia" w:ascii="仿宋_GB2312" w:hAnsi="仿宋" w:eastAsia="仿宋_GB2312" w:cs="仿宋"/>
                <w:color w:val="000000"/>
                <w:sz w:val="18"/>
                <w:szCs w:val="18"/>
                <w:lang w:val="zh-CN" w:eastAsia="zh-CN" w:bidi="zh-CN"/>
              </w:rPr>
              <w:t>人民政府</w:t>
            </w:r>
          </w:p>
        </w:tc>
        <w:tc>
          <w:tcPr>
            <w:tcW w:w="1321"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88"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top"/>
          </w:tcPr>
          <w:p>
            <w:pPr>
              <w:pStyle w:val="8"/>
              <w:rPr>
                <w:rFonts w:hint="eastAsia" w:ascii="仿宋_GB2312" w:hAnsi="仿宋" w:eastAsia="仿宋_GB2312" w:cs="仿宋"/>
                <w:color w:val="000000"/>
                <w:sz w:val="18"/>
                <w:szCs w:val="18"/>
                <w:lang w:val="zh-CN" w:eastAsia="zh-CN" w:bidi="zh-CN"/>
              </w:rPr>
            </w:pPr>
          </w:p>
        </w:tc>
        <w:tc>
          <w:tcPr>
            <w:tcW w:w="588"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top"/>
          </w:tcPr>
          <w:p>
            <w:pPr>
              <w:pStyle w:val="8"/>
              <w:rPr>
                <w:rFonts w:hint="eastAsia" w:ascii="仿宋_GB2312" w:hAnsi="仿宋" w:eastAsia="仿宋_GB2312" w:cs="仿宋"/>
                <w:color w:val="000000"/>
                <w:sz w:val="18"/>
                <w:szCs w:val="18"/>
                <w:lang w:val="zh-CN" w:eastAsia="zh-CN" w:bidi="zh-CN"/>
              </w:rPr>
            </w:pPr>
          </w:p>
        </w:tc>
        <w:tc>
          <w:tcPr>
            <w:tcW w:w="592" w:type="dxa"/>
            <w:vAlign w:val="top"/>
          </w:tcPr>
          <w:p>
            <w:pPr>
              <w:pStyle w:val="8"/>
              <w:rPr>
                <w:rFonts w:hint="eastAsia" w:ascii="仿宋_GB2312" w:hAnsi="仿宋" w:eastAsia="仿宋_GB2312" w:cs="仿宋"/>
                <w:color w:val="000000"/>
                <w:sz w:val="18"/>
                <w:szCs w:val="18"/>
                <w:lang w:val="zh-CN" w:eastAsia="zh-CN" w:bidi="zh-CN"/>
              </w:rPr>
            </w:pPr>
          </w:p>
        </w:tc>
        <w:tc>
          <w:tcPr>
            <w:tcW w:w="747" w:type="dxa"/>
            <w:vAlign w:val="top"/>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rPr>
          <w:trHeight w:val="1835" w:hRule="atLeast"/>
        </w:trPr>
        <w:tc>
          <w:tcPr>
            <w:tcW w:w="559" w:type="dxa"/>
            <w:vAlign w:val="center"/>
          </w:tcPr>
          <w:p>
            <w:pPr>
              <w:widowControl/>
              <w:ind w:left="0" w:leftChars="0" w:right="0"/>
              <w:jc w:val="center"/>
              <w:rPr>
                <w:rFonts w:hint="eastAsia" w:ascii="仿宋_GB2312" w:hAnsi="仿宋" w:eastAsia="仿宋_GB2312" w:cs="仿宋"/>
                <w:color w:val="000000"/>
                <w:sz w:val="20"/>
                <w:szCs w:val="20"/>
                <w:lang w:val="zh-CN" w:eastAsia="zh-CN" w:bidi="zh-CN"/>
              </w:rPr>
            </w:pPr>
            <w:r>
              <w:rPr>
                <w:rFonts w:hint="eastAsia" w:ascii="仿宋_GB2312" w:hAnsi="仿宋" w:eastAsia="仿宋_GB2312" w:cs="仿宋"/>
                <w:color w:val="000000"/>
                <w:sz w:val="20"/>
                <w:szCs w:val="20"/>
                <w:lang w:val="zh-CN" w:eastAsia="zh-CN" w:bidi="zh-CN"/>
              </w:rPr>
              <w:t>9</w:t>
            </w:r>
          </w:p>
        </w:tc>
        <w:tc>
          <w:tcPr>
            <w:tcW w:w="74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74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3260"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2058"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2019-2020学年“雨露计划”资助工作的通知）</w:t>
            </w:r>
          </w:p>
        </w:tc>
        <w:tc>
          <w:tcPr>
            <w:tcW w:w="1765" w:type="dxa"/>
            <w:vAlign w:val="center"/>
          </w:tcPr>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2020年3月初-2020年5月底</w:t>
            </w:r>
          </w:p>
        </w:tc>
        <w:tc>
          <w:tcPr>
            <w:tcW w:w="1617"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昌宁镇人民政府</w:t>
            </w:r>
          </w:p>
        </w:tc>
        <w:tc>
          <w:tcPr>
            <w:tcW w:w="1321" w:type="dxa"/>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镇</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58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88"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36"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592"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47" w:type="dxa"/>
            <w:vAlign w:val="center"/>
          </w:tcPr>
          <w:p>
            <w:pPr>
              <w:widowControl/>
              <w:ind w:left="0" w:leftChars="0" w:right="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pPr>
        <w:rPr>
          <w:rFonts w:hint="default" w:eastAsia="宋体"/>
          <w:lang w:val="en-US" w:eastAsia="zh-CN"/>
        </w:rPr>
      </w:pPr>
    </w:p>
    <w:sectPr>
      <w:footerReference r:id="rId8" w:type="default"/>
      <w:pgSz w:w="16838" w:h="11906" w:orient="landscape"/>
      <w:pgMar w:top="1100" w:right="459" w:bottom="1298" w:left="340" w:header="851" w:footer="992" w:gutter="0"/>
      <w:pgNumType w:fmt="decimal"/>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rFonts w:hint="eastAsia" w:eastAsia="宋体"/>
        <w:b w:val="0"/>
        <w:sz w:val="20"/>
        <w:lang w:val="en-US" w:eastAsia="zh-CN"/>
      </w:rPr>
    </w:pPr>
    <w:r>
      <w:rPr>
        <w:rFonts w:ascii="宋体" w:hAnsi="宋体" w:eastAsia="宋体" w:cs="宋体"/>
        <w:b/>
        <w:bCs/>
        <w:kern w:val="2"/>
        <w:sz w:val="20"/>
        <w:szCs w:val="30"/>
        <w:lang w:val="zh-CN" w:eastAsia="zh-CN" w:bidi="zh-CN"/>
      </w:rPr>
      <w:pict>
        <v:rect id="文本框 5"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rect>
      </w:pic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20"/>
      </w:rPr>
    </w:pPr>
    <w:r>
      <w:rPr>
        <w:rFonts w:ascii="宋体" w:hAnsi="宋体" w:eastAsia="宋体" w:cs="宋体"/>
        <w:b/>
        <w:bCs/>
        <w:kern w:val="2"/>
        <w:sz w:val="20"/>
        <w:szCs w:val="30"/>
        <w:lang w:val="zh-CN" w:eastAsia="zh-CN" w:bidi="zh-CN"/>
      </w:rPr>
      <w:pict>
        <v:rect id="文本框 6" o:spid="_x0000_s1028"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2" o:spid="_x0000_s1025" style="position:absolute;left:0;margin-top:524.5pt;height:11pt;width:13.15pt;mso-position-horizontal:center;mso-position-horizontal-relative:margin;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spacing w:line="14" w:lineRule="auto"/>
      <w:rPr>
        <w:b w:val="0"/>
        <w:sz w:val="12"/>
      </w:rPr>
    </w:pPr>
    <w:r>
      <w:rPr>
        <w:rFonts w:ascii="宋体" w:hAnsi="宋体" w:eastAsia="宋体" w:cs="宋体"/>
        <w:b/>
        <w:bCs/>
        <w:kern w:val="2"/>
        <w:sz w:val="30"/>
        <w:szCs w:val="30"/>
        <w:lang w:val="zh-CN" w:eastAsia="zh-CN" w:bidi="zh-CN"/>
      </w:rPr>
      <w:pict>
        <v:rect id="文本框 4" o:spid="_x0000_s1026" style="position:absolute;left:0;margin-top:524.5pt;height:11pt;width:13.15pt;mso-position-horizontal:center;mso-position-horizontal-relative:margin;mso-position-vertical-relative:pag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
    <w:nsid w:val="00000005"/>
    <w:multiLevelType w:val="multilevel"/>
    <w:tmpl w:val="00000005"/>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7">
    <w:nsid w:val="00000007"/>
    <w:multiLevelType w:val="multilevel"/>
    <w:tmpl w:val="00000007"/>
    <w:lvl w:ilvl="0" w:tentative="1">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564" w:hanging="181"/>
      </w:pPr>
      <w:rPr>
        <w:rFonts w:hint="default"/>
        <w:lang w:val="zh-CN" w:eastAsia="zh-CN" w:bidi="zh-CN"/>
      </w:rPr>
    </w:lvl>
    <w:lvl w:ilvl="2" w:tentative="1">
      <w:start w:val="0"/>
      <w:numFmt w:val="bullet"/>
      <w:lvlText w:val="•"/>
      <w:lvlJc w:val="left"/>
      <w:pPr>
        <w:ind w:left="849" w:hanging="181"/>
      </w:pPr>
      <w:rPr>
        <w:rFonts w:hint="default"/>
        <w:lang w:val="zh-CN" w:eastAsia="zh-CN" w:bidi="zh-CN"/>
      </w:rPr>
    </w:lvl>
    <w:lvl w:ilvl="3" w:tentative="1">
      <w:start w:val="0"/>
      <w:numFmt w:val="bullet"/>
      <w:lvlText w:val="•"/>
      <w:lvlJc w:val="left"/>
      <w:pPr>
        <w:ind w:left="1133" w:hanging="181"/>
      </w:pPr>
      <w:rPr>
        <w:rFonts w:hint="default"/>
        <w:lang w:val="zh-CN" w:eastAsia="zh-CN" w:bidi="zh-CN"/>
      </w:rPr>
    </w:lvl>
    <w:lvl w:ilvl="4" w:tentative="1">
      <w:start w:val="0"/>
      <w:numFmt w:val="bullet"/>
      <w:lvlText w:val="•"/>
      <w:lvlJc w:val="left"/>
      <w:pPr>
        <w:ind w:left="1418" w:hanging="181"/>
      </w:pPr>
      <w:rPr>
        <w:rFonts w:hint="default"/>
        <w:lang w:val="zh-CN" w:eastAsia="zh-CN" w:bidi="zh-CN"/>
      </w:rPr>
    </w:lvl>
    <w:lvl w:ilvl="5" w:tentative="1">
      <w:start w:val="0"/>
      <w:numFmt w:val="bullet"/>
      <w:lvlText w:val="•"/>
      <w:lvlJc w:val="left"/>
      <w:pPr>
        <w:ind w:left="1702" w:hanging="181"/>
      </w:pPr>
      <w:rPr>
        <w:rFonts w:hint="default"/>
        <w:lang w:val="zh-CN" w:eastAsia="zh-CN" w:bidi="zh-CN"/>
      </w:rPr>
    </w:lvl>
    <w:lvl w:ilvl="6" w:tentative="1">
      <w:start w:val="0"/>
      <w:numFmt w:val="bullet"/>
      <w:lvlText w:val="•"/>
      <w:lvlJc w:val="left"/>
      <w:pPr>
        <w:ind w:left="1987" w:hanging="181"/>
      </w:pPr>
      <w:rPr>
        <w:rFonts w:hint="default"/>
        <w:lang w:val="zh-CN" w:eastAsia="zh-CN" w:bidi="zh-CN"/>
      </w:rPr>
    </w:lvl>
    <w:lvl w:ilvl="7" w:tentative="1">
      <w:start w:val="0"/>
      <w:numFmt w:val="bullet"/>
      <w:lvlText w:val="•"/>
      <w:lvlJc w:val="left"/>
      <w:pPr>
        <w:ind w:left="2271" w:hanging="181"/>
      </w:pPr>
      <w:rPr>
        <w:rFonts w:hint="default"/>
        <w:lang w:val="zh-CN" w:eastAsia="zh-CN" w:bidi="zh-CN"/>
      </w:rPr>
    </w:lvl>
    <w:lvl w:ilvl="8" w:tentative="1">
      <w:start w:val="0"/>
      <w:numFmt w:val="bullet"/>
      <w:lvlText w:val="•"/>
      <w:lvlJc w:val="left"/>
      <w:pPr>
        <w:ind w:left="2556" w:hanging="181"/>
      </w:pPr>
      <w:rPr>
        <w:rFonts w:hint="default"/>
        <w:lang w:val="zh-CN" w:eastAsia="zh-CN" w:bidi="zh-CN"/>
      </w:rPr>
    </w:lvl>
  </w:abstractNum>
  <w:abstractNum w:abstractNumId="8">
    <w:nsid w:val="00000008"/>
    <w:multiLevelType w:val="multilevel"/>
    <w:tmpl w:val="00000008"/>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10">
    <w:nsid w:val="0000000A"/>
    <w:multiLevelType w:val="multilevel"/>
    <w:tmpl w:val="0000000A"/>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4">
    <w:nsid w:val="0000000E"/>
    <w:multiLevelType w:val="multilevel"/>
    <w:tmpl w:val="0000000E"/>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5">
    <w:nsid w:val="0000000F"/>
    <w:multiLevelType w:val="multilevel"/>
    <w:tmpl w:val="0000000F"/>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16">
    <w:nsid w:val="00000010"/>
    <w:multiLevelType w:val="multilevel"/>
    <w:tmpl w:val="00000010"/>
    <w:lvl w:ilvl="0" w:tentative="1">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7">
    <w:nsid w:val="00000011"/>
    <w:multiLevelType w:val="multilevel"/>
    <w:tmpl w:val="00000011"/>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18">
    <w:nsid w:val="00000012"/>
    <w:multiLevelType w:val="multilevel"/>
    <w:tmpl w:val="00000012"/>
    <w:lvl w:ilvl="0" w:tentative="1">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1">
      <w:start w:val="0"/>
      <w:numFmt w:val="bullet"/>
      <w:lvlText w:val="•"/>
      <w:lvlJc w:val="left"/>
      <w:pPr>
        <w:ind w:left="402" w:hanging="181"/>
      </w:pPr>
      <w:rPr>
        <w:rFonts w:hint="default"/>
        <w:lang w:val="zh-CN" w:eastAsia="zh-CN" w:bidi="zh-CN"/>
      </w:rPr>
    </w:lvl>
    <w:lvl w:ilvl="2" w:tentative="1">
      <w:start w:val="0"/>
      <w:numFmt w:val="bullet"/>
      <w:lvlText w:val="•"/>
      <w:lvlJc w:val="left"/>
      <w:pPr>
        <w:ind w:left="705" w:hanging="181"/>
      </w:pPr>
      <w:rPr>
        <w:rFonts w:hint="default"/>
        <w:lang w:val="zh-CN" w:eastAsia="zh-CN" w:bidi="zh-CN"/>
      </w:rPr>
    </w:lvl>
    <w:lvl w:ilvl="3" w:tentative="1">
      <w:start w:val="0"/>
      <w:numFmt w:val="bullet"/>
      <w:lvlText w:val="•"/>
      <w:lvlJc w:val="left"/>
      <w:pPr>
        <w:ind w:left="1007" w:hanging="181"/>
      </w:pPr>
      <w:rPr>
        <w:rFonts w:hint="default"/>
        <w:lang w:val="zh-CN" w:eastAsia="zh-CN" w:bidi="zh-CN"/>
      </w:rPr>
    </w:lvl>
    <w:lvl w:ilvl="4" w:tentative="1">
      <w:start w:val="0"/>
      <w:numFmt w:val="bullet"/>
      <w:lvlText w:val="•"/>
      <w:lvlJc w:val="left"/>
      <w:pPr>
        <w:ind w:left="1310" w:hanging="181"/>
      </w:pPr>
      <w:rPr>
        <w:rFonts w:hint="default"/>
        <w:lang w:val="zh-CN" w:eastAsia="zh-CN" w:bidi="zh-CN"/>
      </w:rPr>
    </w:lvl>
    <w:lvl w:ilvl="5" w:tentative="1">
      <w:start w:val="0"/>
      <w:numFmt w:val="bullet"/>
      <w:lvlText w:val="•"/>
      <w:lvlJc w:val="left"/>
      <w:pPr>
        <w:ind w:left="1612" w:hanging="181"/>
      </w:pPr>
      <w:rPr>
        <w:rFonts w:hint="default"/>
        <w:lang w:val="zh-CN" w:eastAsia="zh-CN" w:bidi="zh-CN"/>
      </w:rPr>
    </w:lvl>
    <w:lvl w:ilvl="6" w:tentative="1">
      <w:start w:val="0"/>
      <w:numFmt w:val="bullet"/>
      <w:lvlText w:val="•"/>
      <w:lvlJc w:val="left"/>
      <w:pPr>
        <w:ind w:left="1915" w:hanging="181"/>
      </w:pPr>
      <w:rPr>
        <w:rFonts w:hint="default"/>
        <w:lang w:val="zh-CN" w:eastAsia="zh-CN" w:bidi="zh-CN"/>
      </w:rPr>
    </w:lvl>
    <w:lvl w:ilvl="7" w:tentative="1">
      <w:start w:val="0"/>
      <w:numFmt w:val="bullet"/>
      <w:lvlText w:val="•"/>
      <w:lvlJc w:val="left"/>
      <w:pPr>
        <w:ind w:left="2217" w:hanging="181"/>
      </w:pPr>
      <w:rPr>
        <w:rFonts w:hint="default"/>
        <w:lang w:val="zh-CN" w:eastAsia="zh-CN" w:bidi="zh-CN"/>
      </w:rPr>
    </w:lvl>
    <w:lvl w:ilvl="8" w:tentative="1">
      <w:start w:val="0"/>
      <w:numFmt w:val="bullet"/>
      <w:lvlText w:val="•"/>
      <w:lvlJc w:val="left"/>
      <w:pPr>
        <w:ind w:left="2520" w:hanging="181"/>
      </w:pPr>
      <w:rPr>
        <w:rFonts w:hint="default"/>
        <w:lang w:val="zh-CN" w:eastAsia="zh-CN" w:bidi="zh-CN"/>
      </w:rPr>
    </w:lvl>
  </w:abstractNum>
  <w:abstractNum w:abstractNumId="19">
    <w:nsid w:val="00000013"/>
    <w:multiLevelType w:val="multilevel"/>
    <w:tmpl w:val="00000013"/>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0">
    <w:nsid w:val="00000014"/>
    <w:multiLevelType w:val="multilevel"/>
    <w:tmpl w:val="00000014"/>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1">
    <w:nsid w:val="00000015"/>
    <w:multiLevelType w:val="multilevel"/>
    <w:tmpl w:val="00000015"/>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2">
    <w:nsid w:val="00000016"/>
    <w:multiLevelType w:val="multilevel"/>
    <w:tmpl w:val="00000016"/>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3">
    <w:nsid w:val="00000017"/>
    <w:multiLevelType w:val="multilevel"/>
    <w:tmpl w:val="00000017"/>
    <w:lvl w:ilvl="0" w:tentative="1">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435" w:hanging="181"/>
      </w:pPr>
      <w:rPr>
        <w:rFonts w:hint="default"/>
        <w:lang w:val="zh-CN" w:eastAsia="zh-CN" w:bidi="zh-CN"/>
      </w:rPr>
    </w:lvl>
    <w:lvl w:ilvl="2" w:tentative="1">
      <w:start w:val="0"/>
      <w:numFmt w:val="bullet"/>
      <w:lvlText w:val="•"/>
      <w:lvlJc w:val="left"/>
      <w:pPr>
        <w:ind w:left="590" w:hanging="181"/>
      </w:pPr>
      <w:rPr>
        <w:rFonts w:hint="default"/>
        <w:lang w:val="zh-CN" w:eastAsia="zh-CN" w:bidi="zh-CN"/>
      </w:rPr>
    </w:lvl>
    <w:lvl w:ilvl="3" w:tentative="1">
      <w:start w:val="0"/>
      <w:numFmt w:val="bullet"/>
      <w:lvlText w:val="•"/>
      <w:lvlJc w:val="left"/>
      <w:pPr>
        <w:ind w:left="745" w:hanging="181"/>
      </w:pPr>
      <w:rPr>
        <w:rFonts w:hint="default"/>
        <w:lang w:val="zh-CN" w:eastAsia="zh-CN" w:bidi="zh-CN"/>
      </w:rPr>
    </w:lvl>
    <w:lvl w:ilvl="4" w:tentative="1">
      <w:start w:val="0"/>
      <w:numFmt w:val="bullet"/>
      <w:lvlText w:val="•"/>
      <w:lvlJc w:val="left"/>
      <w:pPr>
        <w:ind w:left="901" w:hanging="181"/>
      </w:pPr>
      <w:rPr>
        <w:rFonts w:hint="default"/>
        <w:lang w:val="zh-CN" w:eastAsia="zh-CN" w:bidi="zh-CN"/>
      </w:rPr>
    </w:lvl>
    <w:lvl w:ilvl="5" w:tentative="1">
      <w:start w:val="0"/>
      <w:numFmt w:val="bullet"/>
      <w:lvlText w:val="•"/>
      <w:lvlJc w:val="left"/>
      <w:pPr>
        <w:ind w:left="1056" w:hanging="181"/>
      </w:pPr>
      <w:rPr>
        <w:rFonts w:hint="default"/>
        <w:lang w:val="zh-CN" w:eastAsia="zh-CN" w:bidi="zh-CN"/>
      </w:rPr>
    </w:lvl>
    <w:lvl w:ilvl="6" w:tentative="1">
      <w:start w:val="0"/>
      <w:numFmt w:val="bullet"/>
      <w:lvlText w:val="•"/>
      <w:lvlJc w:val="left"/>
      <w:pPr>
        <w:ind w:left="1211" w:hanging="181"/>
      </w:pPr>
      <w:rPr>
        <w:rFonts w:hint="default"/>
        <w:lang w:val="zh-CN" w:eastAsia="zh-CN" w:bidi="zh-CN"/>
      </w:rPr>
    </w:lvl>
    <w:lvl w:ilvl="7" w:tentative="1">
      <w:start w:val="0"/>
      <w:numFmt w:val="bullet"/>
      <w:lvlText w:val="•"/>
      <w:lvlJc w:val="left"/>
      <w:pPr>
        <w:ind w:left="1367" w:hanging="181"/>
      </w:pPr>
      <w:rPr>
        <w:rFonts w:hint="default"/>
        <w:lang w:val="zh-CN" w:eastAsia="zh-CN" w:bidi="zh-CN"/>
      </w:rPr>
    </w:lvl>
    <w:lvl w:ilvl="8" w:tentative="1">
      <w:start w:val="0"/>
      <w:numFmt w:val="bullet"/>
      <w:lvlText w:val="•"/>
      <w:lvlJc w:val="left"/>
      <w:pPr>
        <w:ind w:left="1522" w:hanging="181"/>
      </w:pPr>
      <w:rPr>
        <w:rFonts w:hint="default"/>
        <w:lang w:val="zh-CN" w:eastAsia="zh-CN" w:bidi="zh-CN"/>
      </w:rPr>
    </w:lvl>
  </w:abstractNum>
  <w:abstractNum w:abstractNumId="24">
    <w:nsid w:val="00000018"/>
    <w:multiLevelType w:val="multilevel"/>
    <w:tmpl w:val="00000018"/>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abstractNum w:abstractNumId="25">
    <w:nsid w:val="00000019"/>
    <w:multiLevelType w:val="multilevel"/>
    <w:tmpl w:val="00000019"/>
    <w:lvl w:ilvl="0" w:tentative="1">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1">
      <w:start w:val="0"/>
      <w:numFmt w:val="bullet"/>
      <w:lvlText w:val="•"/>
      <w:lvlJc w:val="left"/>
      <w:pPr>
        <w:ind w:left="378" w:hanging="181"/>
      </w:pPr>
      <w:rPr>
        <w:rFonts w:hint="default"/>
        <w:lang w:val="zh-CN" w:eastAsia="zh-CN" w:bidi="zh-CN"/>
      </w:rPr>
    </w:lvl>
    <w:lvl w:ilvl="2" w:tentative="1">
      <w:start w:val="0"/>
      <w:numFmt w:val="bullet"/>
      <w:lvlText w:val="•"/>
      <w:lvlJc w:val="left"/>
      <w:pPr>
        <w:ind w:left="477" w:hanging="181"/>
      </w:pPr>
      <w:rPr>
        <w:rFonts w:hint="default"/>
        <w:lang w:val="zh-CN" w:eastAsia="zh-CN" w:bidi="zh-CN"/>
      </w:rPr>
    </w:lvl>
    <w:lvl w:ilvl="3" w:tentative="1">
      <w:start w:val="0"/>
      <w:numFmt w:val="bullet"/>
      <w:lvlText w:val="•"/>
      <w:lvlJc w:val="left"/>
      <w:pPr>
        <w:ind w:left="575" w:hanging="181"/>
      </w:pPr>
      <w:rPr>
        <w:rFonts w:hint="default"/>
        <w:lang w:val="zh-CN" w:eastAsia="zh-CN" w:bidi="zh-CN"/>
      </w:rPr>
    </w:lvl>
    <w:lvl w:ilvl="4" w:tentative="1">
      <w:start w:val="0"/>
      <w:numFmt w:val="bullet"/>
      <w:lvlText w:val="•"/>
      <w:lvlJc w:val="left"/>
      <w:pPr>
        <w:ind w:left="674" w:hanging="181"/>
      </w:pPr>
      <w:rPr>
        <w:rFonts w:hint="default"/>
        <w:lang w:val="zh-CN" w:eastAsia="zh-CN" w:bidi="zh-CN"/>
      </w:rPr>
    </w:lvl>
    <w:lvl w:ilvl="5" w:tentative="1">
      <w:start w:val="0"/>
      <w:numFmt w:val="bullet"/>
      <w:lvlText w:val="•"/>
      <w:lvlJc w:val="left"/>
      <w:pPr>
        <w:ind w:left="772" w:hanging="181"/>
      </w:pPr>
      <w:rPr>
        <w:rFonts w:hint="default"/>
        <w:lang w:val="zh-CN" w:eastAsia="zh-CN" w:bidi="zh-CN"/>
      </w:rPr>
    </w:lvl>
    <w:lvl w:ilvl="6" w:tentative="1">
      <w:start w:val="0"/>
      <w:numFmt w:val="bullet"/>
      <w:lvlText w:val="•"/>
      <w:lvlJc w:val="left"/>
      <w:pPr>
        <w:ind w:left="871" w:hanging="181"/>
      </w:pPr>
      <w:rPr>
        <w:rFonts w:hint="default"/>
        <w:lang w:val="zh-CN" w:eastAsia="zh-CN" w:bidi="zh-CN"/>
      </w:rPr>
    </w:lvl>
    <w:lvl w:ilvl="7" w:tentative="1">
      <w:start w:val="0"/>
      <w:numFmt w:val="bullet"/>
      <w:lvlText w:val="•"/>
      <w:lvlJc w:val="left"/>
      <w:pPr>
        <w:ind w:left="969" w:hanging="181"/>
      </w:pPr>
      <w:rPr>
        <w:rFonts w:hint="default"/>
        <w:lang w:val="zh-CN" w:eastAsia="zh-CN" w:bidi="zh-CN"/>
      </w:rPr>
    </w:lvl>
    <w:lvl w:ilvl="8" w:tentative="1">
      <w:start w:val="0"/>
      <w:numFmt w:val="bullet"/>
      <w:lvlText w:val="•"/>
      <w:lvlJc w:val="left"/>
      <w:pPr>
        <w:ind w:left="1068" w:hanging="181"/>
      </w:pPr>
      <w:rPr>
        <w:rFonts w:hint="default"/>
        <w:lang w:val="zh-CN" w:eastAsia="zh-CN" w:bidi="zh-CN"/>
      </w:rPr>
    </w:lvl>
  </w:abstractNum>
  <w:num w:numId="1">
    <w:abstractNumId w:val="8"/>
  </w:num>
  <w:num w:numId="2">
    <w:abstractNumId w:val="23"/>
  </w:num>
  <w:num w:numId="3">
    <w:abstractNumId w:val="17"/>
  </w:num>
  <w:num w:numId="4">
    <w:abstractNumId w:val="24"/>
  </w:num>
  <w:num w:numId="5">
    <w:abstractNumId w:val="19"/>
  </w:num>
  <w:num w:numId="6">
    <w:abstractNumId w:val="15"/>
  </w:num>
  <w:num w:numId="7">
    <w:abstractNumId w:val="16"/>
  </w:num>
  <w:num w:numId="8">
    <w:abstractNumId w:val="25"/>
  </w:num>
  <w:num w:numId="9">
    <w:abstractNumId w:val="10"/>
  </w:num>
  <w:num w:numId="10">
    <w:abstractNumId w:val="22"/>
  </w:num>
  <w:num w:numId="11">
    <w:abstractNumId w:val="7"/>
  </w:num>
  <w:num w:numId="12">
    <w:abstractNumId w:val="14"/>
  </w:num>
  <w:num w:numId="13">
    <w:abstractNumId w:val="18"/>
  </w:num>
  <w:num w:numId="14">
    <w:abstractNumId w:val="21"/>
  </w:num>
  <w:num w:numId="15">
    <w:abstractNumId w:val="5"/>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paragraph" w:styleId="2">
    <w:name w:val="heading 2"/>
    <w:basedOn w:val="1"/>
    <w:next w:val="1"/>
    <w:pPr>
      <w:keepNext/>
      <w:keepLines/>
      <w:spacing w:before="260" w:beforeAutospacing="0" w:after="260" w:afterAutospacing="0" w:line="413" w:lineRule="auto"/>
      <w:outlineLvl w:val="1"/>
    </w:pPr>
    <w:rPr>
      <w:rFonts w:ascii="Arial" w:hAnsi="Arial" w:eastAsia="黑体"/>
      <w:b/>
      <w:sz w:val="32"/>
    </w:rPr>
  </w:style>
  <w:style w:type="character" w:default="1" w:styleId="7">
    <w:name w:val="Default Paragraph Font"/>
  </w:style>
  <w:style w:type="paragraph" w:styleId="3">
    <w:name w:val="Body Text"/>
    <w:basedOn w:val="1"/>
    <w:rPr>
      <w:rFonts w:ascii="宋体" w:hAnsi="宋体" w:eastAsia="宋体" w:cs="宋体"/>
      <w:b/>
      <w:bCs/>
      <w:sz w:val="30"/>
      <w:szCs w:val="30"/>
      <w:lang w:val="zh-CN" w:eastAsia="zh-CN" w:bidi="zh-CN"/>
    </w:r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tyle>
  <w:style w:type="paragraph" w:customStyle="1" w:styleId="8">
    <w:name w:val="Table Paragraph"/>
    <w:basedOn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Printed>2020-12-09T17:16:00Z</cp:lastPrinted>
  <dcterms:modified xsi:type="dcterms:W3CDTF">2020-12-11T09:09:31Z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